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57CB8" w:rsidRPr="00C57CB8" w:rsidRDefault="00C57CB8" w:rsidP="00C57CB8">
      <w:pPr>
        <w:pageBreakBefore/>
        <w:snapToGrid w:val="0"/>
        <w:spacing w:before="180" w:after="180"/>
        <w:ind w:firstLine="180"/>
        <w:jc w:val="center"/>
        <w:rPr>
          <w:kern w:val="2"/>
        </w:rPr>
      </w:pPr>
      <w:r w:rsidRPr="00C57CB8">
        <w:rPr>
          <w:rFonts w:eastAsia="標楷體" w:hint="eastAsia"/>
          <w:b/>
          <w:kern w:val="2"/>
          <w:sz w:val="36"/>
          <w:szCs w:val="36"/>
        </w:rPr>
        <w:t>國立臺南護理專科學校兼任助理勞動契約</w:t>
      </w:r>
      <w:r w:rsidRPr="00822913">
        <w:rPr>
          <w:rFonts w:eastAsia="標楷體"/>
          <w:kern w:val="2"/>
          <w:sz w:val="20"/>
          <w:szCs w:val="20"/>
        </w:rPr>
        <w:t>(</w:t>
      </w:r>
      <w:r w:rsidR="00822913" w:rsidRPr="00822913">
        <w:rPr>
          <w:rFonts w:eastAsia="標楷體" w:hint="eastAsia"/>
          <w:kern w:val="2"/>
          <w:sz w:val="20"/>
          <w:szCs w:val="20"/>
          <w:lang w:eastAsia="zh-TW"/>
        </w:rPr>
        <w:t>111.09.13</w:t>
      </w:r>
      <w:r w:rsidR="00822913" w:rsidRPr="00822913">
        <w:rPr>
          <w:rFonts w:eastAsia="標楷體" w:hint="eastAsia"/>
          <w:kern w:val="2"/>
          <w:sz w:val="20"/>
          <w:szCs w:val="20"/>
          <w:lang w:eastAsia="zh-TW"/>
        </w:rPr>
        <w:t>版</w:t>
      </w:r>
      <w:r w:rsidRPr="00822913">
        <w:rPr>
          <w:rFonts w:eastAsia="標楷體"/>
          <w:kern w:val="2"/>
          <w:sz w:val="20"/>
          <w:szCs w:val="20"/>
        </w:rPr>
        <w:t>)</w:t>
      </w:r>
    </w:p>
    <w:p w:rsidR="00C57CB8" w:rsidRPr="00C57CB8" w:rsidRDefault="00C57CB8" w:rsidP="00C57CB8">
      <w:pPr>
        <w:snapToGrid w:val="0"/>
        <w:rPr>
          <w:rFonts w:eastAsia="標楷體"/>
          <w:kern w:val="2"/>
          <w:sz w:val="28"/>
          <w:szCs w:val="28"/>
        </w:rPr>
      </w:pPr>
      <w:r w:rsidRPr="00C57CB8">
        <w:rPr>
          <w:rFonts w:eastAsia="標楷體" w:hint="eastAsia"/>
          <w:kern w:val="2"/>
          <w:sz w:val="28"/>
          <w:szCs w:val="28"/>
        </w:rPr>
        <w:t>甲方︰國立臺南護理專科學校</w:t>
      </w:r>
      <w:r w:rsidRPr="00C57CB8">
        <w:rPr>
          <w:rFonts w:eastAsia="標楷體"/>
          <w:kern w:val="2"/>
          <w:sz w:val="28"/>
          <w:szCs w:val="28"/>
        </w:rPr>
        <w:t xml:space="preserve">  ______________(</w:t>
      </w:r>
      <w:r w:rsidRPr="00C57CB8">
        <w:rPr>
          <w:rFonts w:eastAsia="標楷體" w:hint="eastAsia"/>
          <w:kern w:val="2"/>
          <w:sz w:val="28"/>
          <w:szCs w:val="28"/>
        </w:rPr>
        <w:t>計畫主持人</w:t>
      </w:r>
      <w:r w:rsidRPr="00C57CB8">
        <w:rPr>
          <w:rFonts w:eastAsia="標楷體"/>
          <w:kern w:val="2"/>
          <w:sz w:val="28"/>
          <w:szCs w:val="28"/>
        </w:rPr>
        <w:t>)</w:t>
      </w:r>
    </w:p>
    <w:p w:rsidR="00C57CB8" w:rsidRPr="00C57CB8" w:rsidRDefault="00C57CB8" w:rsidP="00C57CB8">
      <w:pPr>
        <w:snapToGrid w:val="0"/>
        <w:rPr>
          <w:kern w:val="2"/>
          <w:sz w:val="28"/>
          <w:szCs w:val="28"/>
        </w:rPr>
      </w:pPr>
      <w:r w:rsidRPr="00C57CB8">
        <w:rPr>
          <w:rFonts w:eastAsia="標楷體" w:hint="eastAsia"/>
          <w:kern w:val="2"/>
          <w:sz w:val="28"/>
          <w:szCs w:val="28"/>
        </w:rPr>
        <w:t>乙方︰</w:t>
      </w:r>
      <w:r w:rsidRPr="00C57CB8">
        <w:rPr>
          <w:rFonts w:eastAsia="標楷體"/>
          <w:kern w:val="2"/>
          <w:sz w:val="28"/>
          <w:szCs w:val="28"/>
        </w:rPr>
        <w:t>____________________</w:t>
      </w:r>
    </w:p>
    <w:p w:rsidR="00C57CB8" w:rsidRPr="00C57CB8" w:rsidRDefault="00C57CB8" w:rsidP="00C57CB8">
      <w:pPr>
        <w:tabs>
          <w:tab w:val="left" w:pos="540"/>
        </w:tabs>
        <w:spacing w:before="180" w:after="180"/>
        <w:rPr>
          <w:kern w:val="2"/>
        </w:rPr>
      </w:pPr>
      <w:r w:rsidRPr="00C57CB8">
        <w:rPr>
          <w:rFonts w:eastAsia="標楷體" w:hint="eastAsia"/>
          <w:kern w:val="2"/>
        </w:rPr>
        <w:t>甲方或其代理人</w:t>
      </w:r>
      <w:r w:rsidRPr="00C57CB8">
        <w:rPr>
          <w:rFonts w:eastAsia="標楷體"/>
          <w:kern w:val="2"/>
        </w:rPr>
        <w:t>(</w:t>
      </w:r>
      <w:r w:rsidRPr="00C57CB8">
        <w:rPr>
          <w:rFonts w:eastAsia="標楷體" w:hint="eastAsia"/>
          <w:kern w:val="2"/>
        </w:rPr>
        <w:t>以下簡稱甲方</w:t>
      </w:r>
      <w:r w:rsidRPr="00C57CB8">
        <w:rPr>
          <w:rFonts w:eastAsia="標楷體"/>
          <w:kern w:val="2"/>
        </w:rPr>
        <w:t>)</w:t>
      </w:r>
      <w:r w:rsidRPr="00C57CB8">
        <w:rPr>
          <w:rFonts w:eastAsia="標楷體" w:hint="eastAsia"/>
          <w:kern w:val="2"/>
        </w:rPr>
        <w:t>與乙方簽訂勞動契約時，應將工作職稱、工作地點、工作內容、工資及工作時間等予以明確約定。甲方僅得依本契約所約定工作內容，對乙方為合理之指揮監督，不得要求其從事勞動契約所定工作內容以外之工作。</w:t>
      </w:r>
    </w:p>
    <w:p w:rsidR="00C57CB8" w:rsidRPr="00C57CB8" w:rsidRDefault="00C57CB8" w:rsidP="00C57CB8">
      <w:pPr>
        <w:tabs>
          <w:tab w:val="left" w:pos="936"/>
        </w:tabs>
        <w:spacing w:before="90" w:after="90"/>
        <w:rPr>
          <w:kern w:val="2"/>
        </w:rPr>
      </w:pPr>
      <w:r w:rsidRPr="00C57CB8">
        <w:rPr>
          <w:rFonts w:eastAsia="標楷體" w:hint="eastAsia"/>
          <w:b/>
          <w:kern w:val="2"/>
        </w:rPr>
        <w:t>一、契約起始日及計畫期間：</w:t>
      </w:r>
    </w:p>
    <w:p w:rsidR="00C57CB8" w:rsidRPr="00C57CB8" w:rsidRDefault="00C57CB8" w:rsidP="00C57CB8">
      <w:pPr>
        <w:ind w:left="563" w:hanging="25"/>
        <w:rPr>
          <w:rFonts w:eastAsia="標楷體"/>
          <w:kern w:val="2"/>
        </w:rPr>
      </w:pPr>
      <w:r w:rsidRPr="00C57CB8">
        <w:rPr>
          <w:rFonts w:eastAsia="標楷體" w:hint="eastAsia"/>
          <w:kern w:val="2"/>
        </w:rPr>
        <w:t>聘僱期間自</w:t>
      </w:r>
      <w:r w:rsidRPr="00C57CB8">
        <w:rPr>
          <w:rFonts w:eastAsia="標楷體"/>
          <w:kern w:val="2"/>
        </w:rPr>
        <w:t>_____</w:t>
      </w:r>
      <w:r w:rsidRPr="00C57CB8">
        <w:rPr>
          <w:rFonts w:eastAsia="標楷體" w:hint="eastAsia"/>
          <w:kern w:val="2"/>
        </w:rPr>
        <w:t>年</w:t>
      </w:r>
      <w:r w:rsidRPr="00C57CB8">
        <w:rPr>
          <w:rFonts w:eastAsia="標楷體"/>
          <w:kern w:val="2"/>
        </w:rPr>
        <w:t>____</w:t>
      </w:r>
      <w:r w:rsidRPr="00C57CB8">
        <w:rPr>
          <w:rFonts w:eastAsia="標楷體" w:hint="eastAsia"/>
          <w:kern w:val="2"/>
        </w:rPr>
        <w:t>月</w:t>
      </w:r>
      <w:r w:rsidRPr="00C57CB8">
        <w:rPr>
          <w:rFonts w:eastAsia="標楷體"/>
          <w:kern w:val="2"/>
        </w:rPr>
        <w:t>_____</w:t>
      </w:r>
      <w:r w:rsidRPr="00C57CB8">
        <w:rPr>
          <w:rFonts w:eastAsia="標楷體" w:hint="eastAsia"/>
          <w:kern w:val="2"/>
        </w:rPr>
        <w:t>日起，至</w:t>
      </w:r>
      <w:r w:rsidRPr="00C57CB8">
        <w:rPr>
          <w:rFonts w:eastAsia="標楷體"/>
          <w:kern w:val="2"/>
        </w:rPr>
        <w:t>_____</w:t>
      </w:r>
      <w:r w:rsidRPr="00C57CB8">
        <w:rPr>
          <w:rFonts w:eastAsia="標楷體" w:hint="eastAsia"/>
          <w:kern w:val="2"/>
        </w:rPr>
        <w:t>年</w:t>
      </w:r>
      <w:r w:rsidRPr="00C57CB8">
        <w:rPr>
          <w:rFonts w:eastAsia="標楷體"/>
          <w:kern w:val="2"/>
        </w:rPr>
        <w:t>____</w:t>
      </w:r>
      <w:r w:rsidRPr="00C57CB8">
        <w:rPr>
          <w:rFonts w:eastAsia="標楷體" w:hint="eastAsia"/>
          <w:kern w:val="2"/>
        </w:rPr>
        <w:t>月</w:t>
      </w:r>
      <w:r w:rsidRPr="00C57CB8">
        <w:rPr>
          <w:rFonts w:eastAsia="標楷體"/>
          <w:kern w:val="2"/>
        </w:rPr>
        <w:t>_____</w:t>
      </w:r>
      <w:r w:rsidRPr="00C57CB8">
        <w:rPr>
          <w:rFonts w:eastAsia="標楷體" w:hint="eastAsia"/>
          <w:kern w:val="2"/>
        </w:rPr>
        <w:t>日止。</w:t>
      </w:r>
    </w:p>
    <w:p w:rsidR="00C57CB8" w:rsidRPr="00C57CB8" w:rsidRDefault="00C57CB8" w:rsidP="00C57CB8">
      <w:pPr>
        <w:ind w:left="563" w:hanging="25"/>
        <w:rPr>
          <w:kern w:val="2"/>
        </w:rPr>
      </w:pPr>
      <w:r w:rsidRPr="00C57CB8">
        <w:rPr>
          <w:rFonts w:eastAsia="標楷體"/>
          <w:kern w:val="2"/>
        </w:rPr>
        <w:t>(</w:t>
      </w:r>
      <w:r w:rsidRPr="00C57CB8">
        <w:rPr>
          <w:rFonts w:eastAsia="標楷體" w:hint="eastAsia"/>
          <w:kern w:val="2"/>
        </w:rPr>
        <w:t>契約期間，如須終止契約，悉依勞動基準法及相關規定辦理。</w:t>
      </w:r>
      <w:r w:rsidRPr="00C57CB8">
        <w:rPr>
          <w:rFonts w:eastAsia="標楷體"/>
          <w:kern w:val="2"/>
        </w:rPr>
        <w:t>)</w:t>
      </w:r>
    </w:p>
    <w:p w:rsidR="00C57CB8" w:rsidRPr="00C57CB8" w:rsidRDefault="00C57CB8" w:rsidP="00C57CB8">
      <w:pPr>
        <w:tabs>
          <w:tab w:val="left" w:pos="936"/>
        </w:tabs>
        <w:spacing w:before="90" w:after="90"/>
        <w:rPr>
          <w:kern w:val="2"/>
        </w:rPr>
      </w:pPr>
      <w:r w:rsidRPr="00C57CB8">
        <w:rPr>
          <w:rFonts w:eastAsia="標楷體" w:hint="eastAsia"/>
          <w:b/>
          <w:kern w:val="2"/>
        </w:rPr>
        <w:t>二、工作項目</w:t>
      </w:r>
      <w:r w:rsidRPr="00C57CB8">
        <w:rPr>
          <w:rFonts w:eastAsia="標楷體"/>
          <w:b/>
          <w:kern w:val="2"/>
        </w:rPr>
        <w:t>/</w:t>
      </w:r>
      <w:r w:rsidRPr="00C57CB8">
        <w:rPr>
          <w:rFonts w:eastAsia="標楷體" w:hint="eastAsia"/>
          <w:b/>
          <w:kern w:val="2"/>
        </w:rPr>
        <w:t>職稱：</w:t>
      </w:r>
    </w:p>
    <w:p w:rsidR="00C57CB8" w:rsidRPr="00C57CB8" w:rsidRDefault="00C57CB8" w:rsidP="00C57CB8">
      <w:pPr>
        <w:tabs>
          <w:tab w:val="left" w:pos="567"/>
        </w:tabs>
        <w:ind w:left="431"/>
        <w:rPr>
          <w:kern w:val="2"/>
        </w:rPr>
      </w:pPr>
      <w:r w:rsidRPr="00C57CB8">
        <w:rPr>
          <w:rFonts w:eastAsia="標楷體" w:hint="eastAsia"/>
          <w:kern w:val="2"/>
        </w:rPr>
        <w:t xml:space="preserve">乙方從事勞務提供之計畫名稱：　　　　</w:t>
      </w:r>
    </w:p>
    <w:p w:rsidR="00C57CB8" w:rsidRPr="00C57CB8" w:rsidRDefault="00C57CB8" w:rsidP="00C57CB8">
      <w:pPr>
        <w:tabs>
          <w:tab w:val="left" w:pos="540"/>
        </w:tabs>
        <w:ind w:left="431"/>
        <w:rPr>
          <w:rFonts w:eastAsia="標楷體"/>
          <w:kern w:val="2"/>
        </w:rPr>
      </w:pPr>
      <w:r w:rsidRPr="00C57CB8">
        <w:rPr>
          <w:rFonts w:eastAsia="標楷體" w:hint="eastAsia"/>
          <w:kern w:val="2"/>
        </w:rPr>
        <w:t>擔任項目：</w:t>
      </w:r>
      <w:r w:rsidRPr="00C57CB8">
        <w:rPr>
          <w:rFonts w:eastAsia="標楷體"/>
          <w:kern w:val="2"/>
        </w:rPr>
        <w:t xml:space="preserve">□ </w:t>
      </w:r>
      <w:r w:rsidRPr="00C57CB8">
        <w:rPr>
          <w:rFonts w:eastAsia="標楷體" w:hint="eastAsia"/>
          <w:kern w:val="2"/>
        </w:rPr>
        <w:t>兼任教學助理</w:t>
      </w:r>
      <w:r w:rsidRPr="00C57CB8">
        <w:rPr>
          <w:rFonts w:eastAsia="標楷體"/>
          <w:kern w:val="2"/>
        </w:rPr>
        <w:t xml:space="preserve">   □ </w:t>
      </w:r>
      <w:r w:rsidRPr="00C57CB8">
        <w:rPr>
          <w:rFonts w:eastAsia="標楷體" w:hint="eastAsia"/>
          <w:kern w:val="2"/>
        </w:rPr>
        <w:t>兼任研究助理</w:t>
      </w:r>
      <w:r w:rsidRPr="00C57CB8">
        <w:rPr>
          <w:rFonts w:eastAsia="標楷體"/>
          <w:kern w:val="2"/>
        </w:rPr>
        <w:t xml:space="preserve">     □ </w:t>
      </w:r>
      <w:r w:rsidRPr="00C57CB8">
        <w:rPr>
          <w:rFonts w:eastAsia="標楷體" w:hint="eastAsia"/>
          <w:kern w:val="2"/>
        </w:rPr>
        <w:t>兼任行政助理</w:t>
      </w:r>
    </w:p>
    <w:p w:rsidR="00C57CB8" w:rsidRPr="00C57CB8" w:rsidRDefault="00C57CB8" w:rsidP="00C57CB8">
      <w:pPr>
        <w:tabs>
          <w:tab w:val="left" w:pos="540"/>
        </w:tabs>
        <w:ind w:left="431"/>
        <w:rPr>
          <w:kern w:val="2"/>
        </w:rPr>
      </w:pPr>
      <w:r w:rsidRPr="00C57CB8">
        <w:rPr>
          <w:rFonts w:eastAsia="標楷體"/>
          <w:kern w:val="2"/>
        </w:rPr>
        <w:t xml:space="preserve">                    □ </w:t>
      </w:r>
      <w:r w:rsidRPr="00C57CB8">
        <w:rPr>
          <w:rFonts w:eastAsia="標楷體" w:hint="eastAsia"/>
          <w:kern w:val="2"/>
        </w:rPr>
        <w:t xml:space="preserve">其他：　　　　</w:t>
      </w:r>
    </w:p>
    <w:p w:rsidR="00C57CB8" w:rsidRPr="00C57CB8" w:rsidRDefault="00C57CB8" w:rsidP="00C57CB8">
      <w:pPr>
        <w:spacing w:before="180" w:after="180"/>
        <w:rPr>
          <w:kern w:val="2"/>
        </w:rPr>
      </w:pPr>
      <w:r w:rsidRPr="00C57CB8">
        <w:rPr>
          <w:rFonts w:eastAsia="標楷體" w:hint="eastAsia"/>
          <w:b/>
          <w:kern w:val="2"/>
        </w:rPr>
        <w:t>三、工作地點：</w:t>
      </w:r>
      <w:r w:rsidRPr="00C57CB8">
        <w:rPr>
          <w:rFonts w:eastAsia="標楷體"/>
          <w:kern w:val="2"/>
        </w:rPr>
        <w:t>________________________(</w:t>
      </w:r>
      <w:r w:rsidRPr="00C57CB8">
        <w:rPr>
          <w:rFonts w:eastAsia="標楷體" w:hint="eastAsia"/>
          <w:kern w:val="2"/>
        </w:rPr>
        <w:t>非僅限於學校內</w:t>
      </w:r>
      <w:r w:rsidRPr="00C57CB8">
        <w:rPr>
          <w:rFonts w:eastAsia="標楷體"/>
          <w:kern w:val="2"/>
        </w:rPr>
        <w:t>)</w:t>
      </w:r>
    </w:p>
    <w:p w:rsidR="00C57CB8" w:rsidRPr="00C57CB8" w:rsidRDefault="00C57CB8" w:rsidP="00C57CB8">
      <w:pPr>
        <w:spacing w:before="180" w:after="180"/>
        <w:rPr>
          <w:kern w:val="2"/>
        </w:rPr>
      </w:pPr>
      <w:r w:rsidRPr="00C57CB8">
        <w:rPr>
          <w:rFonts w:eastAsia="標楷體" w:hint="eastAsia"/>
          <w:b/>
          <w:kern w:val="2"/>
        </w:rPr>
        <w:t>四、工作內容：</w:t>
      </w:r>
    </w:p>
    <w:p w:rsidR="00C57CB8" w:rsidRPr="00C57CB8" w:rsidRDefault="00C57CB8" w:rsidP="00C57CB8">
      <w:pPr>
        <w:tabs>
          <w:tab w:val="left" w:pos="540"/>
        </w:tabs>
        <w:ind w:left="431"/>
        <w:rPr>
          <w:kern w:val="2"/>
        </w:rPr>
      </w:pPr>
      <w:r w:rsidRPr="00C57CB8">
        <w:rPr>
          <w:rFonts w:eastAsia="標楷體"/>
          <w:kern w:val="2"/>
        </w:rPr>
        <w:t xml:space="preserve">  □ </w:t>
      </w:r>
      <w:r w:rsidRPr="00C57CB8">
        <w:rPr>
          <w:rFonts w:eastAsia="標楷體" w:hint="eastAsia"/>
          <w:kern w:val="2"/>
        </w:rPr>
        <w:t xml:space="preserve">兼任教學助理，內容為：　　　　</w:t>
      </w:r>
    </w:p>
    <w:p w:rsidR="00C57CB8" w:rsidRPr="00C57CB8" w:rsidRDefault="00C57CB8" w:rsidP="00C57CB8">
      <w:pPr>
        <w:tabs>
          <w:tab w:val="left" w:pos="540"/>
        </w:tabs>
        <w:ind w:left="431"/>
        <w:rPr>
          <w:kern w:val="2"/>
        </w:rPr>
      </w:pPr>
      <w:r w:rsidRPr="00C57CB8">
        <w:rPr>
          <w:rFonts w:eastAsia="標楷體"/>
          <w:kern w:val="2"/>
        </w:rPr>
        <w:t xml:space="preserve">  □ </w:t>
      </w:r>
      <w:r w:rsidRPr="00C57CB8">
        <w:rPr>
          <w:rFonts w:eastAsia="標楷體" w:hint="eastAsia"/>
          <w:kern w:val="2"/>
        </w:rPr>
        <w:t xml:space="preserve">兼任研究助理，內容為：　　　　</w:t>
      </w:r>
    </w:p>
    <w:p w:rsidR="00C57CB8" w:rsidRPr="00C57CB8" w:rsidRDefault="00C57CB8" w:rsidP="00C57CB8">
      <w:pPr>
        <w:tabs>
          <w:tab w:val="left" w:pos="540"/>
        </w:tabs>
        <w:ind w:left="431"/>
        <w:rPr>
          <w:kern w:val="2"/>
        </w:rPr>
      </w:pPr>
      <w:r w:rsidRPr="00C57CB8">
        <w:rPr>
          <w:rFonts w:eastAsia="標楷體"/>
          <w:kern w:val="2"/>
        </w:rPr>
        <w:t xml:space="preserve">  □ </w:t>
      </w:r>
      <w:r w:rsidRPr="00C57CB8">
        <w:rPr>
          <w:rFonts w:eastAsia="標楷體" w:hint="eastAsia"/>
          <w:kern w:val="2"/>
        </w:rPr>
        <w:t xml:space="preserve">兼任行政助理，內容為：　　　　</w:t>
      </w:r>
    </w:p>
    <w:p w:rsidR="00C57CB8" w:rsidRPr="00C57CB8" w:rsidRDefault="00C57CB8" w:rsidP="00C57CB8">
      <w:pPr>
        <w:tabs>
          <w:tab w:val="left" w:pos="540"/>
        </w:tabs>
        <w:ind w:left="431"/>
        <w:rPr>
          <w:kern w:val="2"/>
        </w:rPr>
      </w:pPr>
      <w:r w:rsidRPr="00C57CB8">
        <w:rPr>
          <w:rFonts w:eastAsia="標楷體"/>
          <w:kern w:val="2"/>
        </w:rPr>
        <w:t xml:space="preserve">  □ </w:t>
      </w:r>
      <w:r w:rsidRPr="00C57CB8">
        <w:rPr>
          <w:rFonts w:eastAsia="標楷體" w:hint="eastAsia"/>
          <w:kern w:val="2"/>
        </w:rPr>
        <w:t xml:space="preserve">其他，內容為：　　　　</w:t>
      </w:r>
    </w:p>
    <w:p w:rsidR="00C57CB8" w:rsidRPr="00C57CB8" w:rsidRDefault="00C57CB8" w:rsidP="00C57CB8">
      <w:pPr>
        <w:tabs>
          <w:tab w:val="left" w:pos="936"/>
        </w:tabs>
        <w:spacing w:before="90" w:after="90"/>
        <w:rPr>
          <w:kern w:val="2"/>
        </w:rPr>
      </w:pPr>
      <w:r w:rsidRPr="00C57CB8">
        <w:rPr>
          <w:rFonts w:eastAsia="標楷體" w:hint="eastAsia"/>
          <w:b/>
          <w:kern w:val="2"/>
        </w:rPr>
        <w:t>五、工資：</w:t>
      </w:r>
    </w:p>
    <w:p w:rsidR="00C57CB8" w:rsidRPr="00C57CB8" w:rsidRDefault="00C57CB8" w:rsidP="00C57CB8">
      <w:pPr>
        <w:tabs>
          <w:tab w:val="left" w:pos="2723"/>
        </w:tabs>
        <w:rPr>
          <w:rFonts w:eastAsia="標楷體"/>
          <w:kern w:val="2"/>
        </w:rPr>
      </w:pPr>
      <w:r w:rsidRPr="00C57CB8">
        <w:rPr>
          <w:rFonts w:eastAsia="標楷體"/>
          <w:kern w:val="2"/>
        </w:rPr>
        <w:t xml:space="preserve">      (</w:t>
      </w:r>
      <w:r w:rsidRPr="00C57CB8">
        <w:rPr>
          <w:rFonts w:eastAsia="標楷體" w:hint="eastAsia"/>
          <w:kern w:val="2"/>
        </w:rPr>
        <w:t>一</w:t>
      </w:r>
      <w:r w:rsidRPr="00C57CB8">
        <w:rPr>
          <w:rFonts w:eastAsia="標楷體"/>
          <w:kern w:val="2"/>
        </w:rPr>
        <w:t>)</w:t>
      </w:r>
      <w:r w:rsidRPr="00C57CB8">
        <w:rPr>
          <w:rFonts w:eastAsia="標楷體" w:hint="eastAsia"/>
          <w:kern w:val="2"/>
        </w:rPr>
        <w:t>工資數額及計給方式：乙方之工資如下勾選項目，下列工資不得內含全勤獎金、其</w:t>
      </w:r>
    </w:p>
    <w:p w:rsidR="00C57CB8" w:rsidRPr="00C57CB8" w:rsidRDefault="00C57CB8" w:rsidP="00C57CB8">
      <w:pPr>
        <w:tabs>
          <w:tab w:val="left" w:pos="2723"/>
        </w:tabs>
        <w:rPr>
          <w:rFonts w:eastAsia="標楷體"/>
          <w:kern w:val="2"/>
        </w:rPr>
      </w:pPr>
      <w:r w:rsidRPr="00C57CB8">
        <w:rPr>
          <w:rFonts w:eastAsia="標楷體"/>
          <w:kern w:val="2"/>
        </w:rPr>
        <w:t xml:space="preserve">            </w:t>
      </w:r>
      <w:r w:rsidRPr="00C57CB8">
        <w:rPr>
          <w:rFonts w:eastAsia="標楷體" w:hint="eastAsia"/>
          <w:kern w:val="2"/>
        </w:rPr>
        <w:t>他福利或補助：</w:t>
      </w:r>
    </w:p>
    <w:p w:rsidR="00C57CB8" w:rsidRPr="00C57CB8" w:rsidRDefault="00C57CB8" w:rsidP="00C57CB8">
      <w:pPr>
        <w:tabs>
          <w:tab w:val="left" w:pos="540"/>
        </w:tabs>
        <w:ind w:left="432"/>
        <w:rPr>
          <w:rFonts w:eastAsia="標楷體"/>
          <w:kern w:val="2"/>
        </w:rPr>
      </w:pPr>
      <w:r w:rsidRPr="00C57CB8">
        <w:rPr>
          <w:rFonts w:eastAsia="標楷體"/>
          <w:kern w:val="2"/>
        </w:rPr>
        <w:t xml:space="preserve">    □ </w:t>
      </w:r>
      <w:r w:rsidRPr="00C57CB8">
        <w:rPr>
          <w:rFonts w:eastAsia="標楷體" w:hint="eastAsia"/>
          <w:kern w:val="2"/>
        </w:rPr>
        <w:t>按月計薪，月薪：</w:t>
      </w:r>
      <w:r w:rsidRPr="00C57CB8">
        <w:rPr>
          <w:rFonts w:eastAsia="標楷體"/>
          <w:kern w:val="2"/>
        </w:rPr>
        <w:t>________</w:t>
      </w:r>
      <w:r w:rsidRPr="00C57CB8">
        <w:rPr>
          <w:rFonts w:eastAsia="標楷體" w:hint="eastAsia"/>
          <w:kern w:val="2"/>
        </w:rPr>
        <w:t>元整。</w:t>
      </w:r>
    </w:p>
    <w:p w:rsidR="00C57CB8" w:rsidRPr="00C57CB8" w:rsidRDefault="00C57CB8" w:rsidP="00C57CB8">
      <w:pPr>
        <w:tabs>
          <w:tab w:val="left" w:pos="540"/>
        </w:tabs>
        <w:ind w:left="432"/>
        <w:rPr>
          <w:rFonts w:eastAsia="標楷體"/>
          <w:kern w:val="2"/>
        </w:rPr>
      </w:pPr>
      <w:r w:rsidRPr="00C57CB8">
        <w:rPr>
          <w:rFonts w:eastAsia="標楷體"/>
          <w:kern w:val="2"/>
        </w:rPr>
        <w:t xml:space="preserve">    □ </w:t>
      </w:r>
      <w:r w:rsidRPr="00C57CB8">
        <w:rPr>
          <w:rFonts w:eastAsia="標楷體" w:hint="eastAsia"/>
          <w:kern w:val="2"/>
        </w:rPr>
        <w:t>按日計薪，日薪：</w:t>
      </w:r>
      <w:r w:rsidRPr="00C57CB8">
        <w:rPr>
          <w:rFonts w:eastAsia="標楷體"/>
          <w:kern w:val="2"/>
        </w:rPr>
        <w:t>________</w:t>
      </w:r>
      <w:r w:rsidRPr="00C57CB8">
        <w:rPr>
          <w:rFonts w:eastAsia="標楷體" w:hint="eastAsia"/>
          <w:kern w:val="2"/>
        </w:rPr>
        <w:t>元整。</w:t>
      </w:r>
    </w:p>
    <w:p w:rsidR="00C57CB8" w:rsidRPr="00C57CB8" w:rsidRDefault="00C57CB8" w:rsidP="00C57CB8">
      <w:pPr>
        <w:tabs>
          <w:tab w:val="left" w:pos="540"/>
        </w:tabs>
        <w:rPr>
          <w:kern w:val="2"/>
        </w:rPr>
      </w:pPr>
      <w:r w:rsidRPr="00C57CB8">
        <w:rPr>
          <w:rFonts w:eastAsia="標楷體"/>
          <w:kern w:val="2"/>
        </w:rPr>
        <w:t xml:space="preserve">           □ </w:t>
      </w:r>
      <w:r w:rsidRPr="00C57CB8">
        <w:rPr>
          <w:rFonts w:eastAsia="標楷體" w:hint="eastAsia"/>
          <w:kern w:val="2"/>
        </w:rPr>
        <w:t>按時計薪，時薪：</w:t>
      </w:r>
      <w:r w:rsidRPr="00C57CB8">
        <w:rPr>
          <w:rFonts w:eastAsia="標楷體"/>
          <w:kern w:val="2"/>
        </w:rPr>
        <w:t>________</w:t>
      </w:r>
      <w:r w:rsidRPr="00C57CB8">
        <w:rPr>
          <w:rFonts w:eastAsia="標楷體" w:hint="eastAsia"/>
          <w:kern w:val="2"/>
        </w:rPr>
        <w:t>元整。</w:t>
      </w:r>
    </w:p>
    <w:p w:rsidR="00C57CB8" w:rsidRPr="00C57CB8" w:rsidRDefault="00C57CB8" w:rsidP="00C57CB8">
      <w:pPr>
        <w:tabs>
          <w:tab w:val="left" w:pos="540"/>
        </w:tabs>
        <w:rPr>
          <w:kern w:val="2"/>
        </w:rPr>
      </w:pPr>
      <w:r w:rsidRPr="00C57CB8">
        <w:rPr>
          <w:rFonts w:eastAsia="標楷體"/>
          <w:kern w:val="2"/>
        </w:rPr>
        <w:t xml:space="preserve">           □ </w:t>
      </w:r>
      <w:r w:rsidRPr="00C57CB8">
        <w:rPr>
          <w:rFonts w:eastAsia="標楷體" w:hint="eastAsia"/>
          <w:kern w:val="2"/>
        </w:rPr>
        <w:t>按件計薪，每件：</w:t>
      </w:r>
      <w:r w:rsidRPr="00C57CB8">
        <w:rPr>
          <w:rFonts w:eastAsia="標楷體"/>
          <w:kern w:val="2"/>
        </w:rPr>
        <w:t>________</w:t>
      </w:r>
      <w:r w:rsidRPr="00C57CB8">
        <w:rPr>
          <w:rFonts w:eastAsia="標楷體" w:hint="eastAsia"/>
          <w:kern w:val="2"/>
        </w:rPr>
        <w:t>元整。</w:t>
      </w:r>
    </w:p>
    <w:p w:rsidR="00C57CB8" w:rsidRPr="00C57CB8" w:rsidRDefault="00C57CB8" w:rsidP="00C57CB8">
      <w:pPr>
        <w:tabs>
          <w:tab w:val="left" w:pos="2723"/>
        </w:tabs>
        <w:spacing w:before="90"/>
        <w:ind w:left="709" w:hanging="709"/>
        <w:rPr>
          <w:rFonts w:eastAsia="標楷體"/>
          <w:kern w:val="2"/>
        </w:rPr>
      </w:pPr>
      <w:r w:rsidRPr="00C57CB8">
        <w:rPr>
          <w:rFonts w:eastAsia="標楷體"/>
          <w:kern w:val="2"/>
        </w:rPr>
        <w:t xml:space="preserve">     (</w:t>
      </w:r>
      <w:r w:rsidRPr="00C57CB8">
        <w:rPr>
          <w:rFonts w:eastAsia="標楷體" w:hint="eastAsia"/>
          <w:kern w:val="2"/>
        </w:rPr>
        <w:t>二</w:t>
      </w:r>
      <w:r w:rsidRPr="00C57CB8">
        <w:rPr>
          <w:rFonts w:eastAsia="標楷體"/>
          <w:kern w:val="2"/>
        </w:rPr>
        <w:t>)</w:t>
      </w:r>
      <w:r w:rsidRPr="00C57CB8">
        <w:rPr>
          <w:rFonts w:eastAsia="標楷體" w:hint="eastAsia"/>
          <w:kern w:val="2"/>
        </w:rPr>
        <w:t>工資發放：發放方式依甲方規定方式辦理。甲方如因重大困難致無法依約發放工資時，應事先徵得乙方書面同意後，始得變更工資給付日期。</w:t>
      </w:r>
    </w:p>
    <w:p w:rsidR="00C57CB8" w:rsidRPr="00C57CB8" w:rsidRDefault="00C57CB8" w:rsidP="00C57CB8">
      <w:pPr>
        <w:tabs>
          <w:tab w:val="left" w:pos="2723"/>
        </w:tabs>
        <w:spacing w:before="90"/>
        <w:rPr>
          <w:kern w:val="2"/>
        </w:rPr>
      </w:pPr>
      <w:r w:rsidRPr="00C57CB8">
        <w:rPr>
          <w:rFonts w:eastAsia="標楷體"/>
          <w:kern w:val="2"/>
        </w:rPr>
        <w:t xml:space="preserve">     (</w:t>
      </w:r>
      <w:r w:rsidRPr="00C57CB8">
        <w:rPr>
          <w:rFonts w:eastAsia="標楷體" w:hint="eastAsia"/>
          <w:kern w:val="2"/>
        </w:rPr>
        <w:t>三</w:t>
      </w:r>
      <w:r w:rsidRPr="00C57CB8">
        <w:rPr>
          <w:rFonts w:eastAsia="標楷體"/>
          <w:kern w:val="2"/>
        </w:rPr>
        <w:t>)</w:t>
      </w:r>
      <w:r w:rsidRPr="00C57CB8">
        <w:rPr>
          <w:rFonts w:eastAsia="標楷體" w:hint="eastAsia"/>
          <w:kern w:val="2"/>
        </w:rPr>
        <w:t>甲方不得預扣乙方工資作為違約金或損害賠償金額。</w:t>
      </w:r>
    </w:p>
    <w:p w:rsidR="00C57CB8" w:rsidRPr="00C57CB8" w:rsidRDefault="00C57CB8" w:rsidP="00C57CB8">
      <w:pPr>
        <w:tabs>
          <w:tab w:val="left" w:pos="142"/>
          <w:tab w:val="left" w:pos="936"/>
        </w:tabs>
        <w:spacing w:before="90" w:after="90"/>
        <w:rPr>
          <w:kern w:val="2"/>
        </w:rPr>
      </w:pPr>
      <w:r w:rsidRPr="00C57CB8">
        <w:rPr>
          <w:rFonts w:eastAsia="標楷體" w:hint="eastAsia"/>
          <w:b/>
          <w:kern w:val="2"/>
        </w:rPr>
        <w:t>六、工作時間及休息時間：</w:t>
      </w:r>
    </w:p>
    <w:p w:rsidR="00C57CB8" w:rsidRPr="00C57CB8" w:rsidRDefault="00C57CB8" w:rsidP="00C57CB8">
      <w:pPr>
        <w:tabs>
          <w:tab w:val="left" w:pos="2723"/>
        </w:tabs>
        <w:rPr>
          <w:rFonts w:eastAsia="標楷體"/>
          <w:kern w:val="2"/>
        </w:rPr>
      </w:pPr>
      <w:r w:rsidRPr="00C57CB8">
        <w:rPr>
          <w:rFonts w:eastAsia="標楷體"/>
          <w:kern w:val="2"/>
        </w:rPr>
        <w:t xml:space="preserve">     (</w:t>
      </w:r>
      <w:r w:rsidRPr="00C57CB8">
        <w:rPr>
          <w:rFonts w:eastAsia="標楷體" w:hint="eastAsia"/>
          <w:kern w:val="2"/>
        </w:rPr>
        <w:t>一</w:t>
      </w:r>
      <w:r w:rsidRPr="00C57CB8">
        <w:rPr>
          <w:rFonts w:eastAsia="標楷體"/>
          <w:kern w:val="2"/>
        </w:rPr>
        <w:t>)</w:t>
      </w:r>
      <w:r w:rsidRPr="00C57CB8">
        <w:rPr>
          <w:rFonts w:eastAsia="標楷體" w:hint="eastAsia"/>
          <w:kern w:val="2"/>
        </w:rPr>
        <w:t>乙方正常工作時間：</w:t>
      </w:r>
      <w:r w:rsidRPr="00C57CB8">
        <w:rPr>
          <w:rFonts w:eastAsia="標楷體"/>
          <w:kern w:val="2"/>
        </w:rPr>
        <w:t xml:space="preserve">□ </w:t>
      </w:r>
      <w:r w:rsidRPr="00C57CB8">
        <w:rPr>
          <w:rFonts w:eastAsia="標楷體" w:hint="eastAsia"/>
          <w:kern w:val="2"/>
        </w:rPr>
        <w:t>每月</w:t>
      </w:r>
      <w:r w:rsidRPr="00C57CB8">
        <w:rPr>
          <w:rFonts w:eastAsia="標楷體"/>
          <w:kern w:val="2"/>
        </w:rPr>
        <w:t>___</w:t>
      </w:r>
      <w:r w:rsidRPr="00C57CB8">
        <w:rPr>
          <w:rFonts w:eastAsia="標楷體" w:hint="eastAsia"/>
          <w:kern w:val="2"/>
        </w:rPr>
        <w:t>小時；</w:t>
      </w:r>
      <w:r w:rsidRPr="00C57CB8">
        <w:rPr>
          <w:rFonts w:eastAsia="標楷體"/>
          <w:kern w:val="2"/>
        </w:rPr>
        <w:t xml:space="preserve">□ </w:t>
      </w:r>
      <w:r w:rsidRPr="00C57CB8">
        <w:rPr>
          <w:rFonts w:eastAsia="標楷體" w:hint="eastAsia"/>
          <w:kern w:val="2"/>
        </w:rPr>
        <w:t>每週</w:t>
      </w:r>
      <w:r w:rsidRPr="00C57CB8">
        <w:rPr>
          <w:rFonts w:eastAsia="標楷體"/>
          <w:kern w:val="2"/>
        </w:rPr>
        <w:t>___</w:t>
      </w:r>
      <w:r w:rsidRPr="00C57CB8">
        <w:rPr>
          <w:rFonts w:eastAsia="標楷體" w:hint="eastAsia"/>
          <w:kern w:val="2"/>
        </w:rPr>
        <w:t>小時。</w:t>
      </w:r>
    </w:p>
    <w:p w:rsidR="00C57CB8" w:rsidRPr="00C57CB8" w:rsidRDefault="00C57CB8" w:rsidP="00C57CB8">
      <w:pPr>
        <w:tabs>
          <w:tab w:val="left" w:pos="2723"/>
        </w:tabs>
        <w:rPr>
          <w:rFonts w:eastAsia="標楷體"/>
          <w:kern w:val="2"/>
        </w:rPr>
      </w:pPr>
      <w:r w:rsidRPr="00C57CB8">
        <w:rPr>
          <w:rFonts w:eastAsia="標楷體"/>
          <w:kern w:val="2"/>
        </w:rPr>
        <w:t xml:space="preserve">     (</w:t>
      </w:r>
      <w:r w:rsidRPr="00C57CB8">
        <w:rPr>
          <w:rFonts w:eastAsia="標楷體" w:hint="eastAsia"/>
          <w:kern w:val="2"/>
        </w:rPr>
        <w:t>二</w:t>
      </w:r>
      <w:r w:rsidRPr="00C57CB8">
        <w:rPr>
          <w:rFonts w:eastAsia="標楷體"/>
          <w:kern w:val="2"/>
        </w:rPr>
        <w:t>)</w:t>
      </w:r>
      <w:r w:rsidRPr="00C57CB8">
        <w:rPr>
          <w:rFonts w:eastAsia="標楷體" w:hint="eastAsia"/>
          <w:kern w:val="2"/>
        </w:rPr>
        <w:t>乙方正常工作時間每日不得超過</w:t>
      </w:r>
      <w:r w:rsidRPr="00C57CB8">
        <w:rPr>
          <w:rFonts w:eastAsia="標楷體"/>
          <w:kern w:val="2"/>
        </w:rPr>
        <w:t>8</w:t>
      </w:r>
      <w:r w:rsidRPr="00C57CB8">
        <w:rPr>
          <w:rFonts w:eastAsia="標楷體" w:hint="eastAsia"/>
          <w:kern w:val="2"/>
        </w:rPr>
        <w:t>小時。</w:t>
      </w:r>
    </w:p>
    <w:p w:rsidR="00C57CB8" w:rsidRPr="00C57CB8" w:rsidRDefault="00C57CB8" w:rsidP="00C57CB8">
      <w:pPr>
        <w:tabs>
          <w:tab w:val="left" w:pos="2723"/>
        </w:tabs>
        <w:rPr>
          <w:rFonts w:eastAsia="標楷體"/>
          <w:kern w:val="2"/>
        </w:rPr>
      </w:pPr>
      <w:r w:rsidRPr="00C57CB8">
        <w:rPr>
          <w:rFonts w:eastAsia="標楷體"/>
          <w:kern w:val="2"/>
        </w:rPr>
        <w:t xml:space="preserve">     (</w:t>
      </w:r>
      <w:r w:rsidRPr="00C57CB8">
        <w:rPr>
          <w:rFonts w:eastAsia="標楷體" w:hint="eastAsia"/>
          <w:kern w:val="2"/>
        </w:rPr>
        <w:t>三</w:t>
      </w:r>
      <w:r w:rsidRPr="00C57CB8">
        <w:rPr>
          <w:rFonts w:eastAsia="標楷體"/>
          <w:kern w:val="2"/>
        </w:rPr>
        <w:t>)</w:t>
      </w:r>
      <w:r w:rsidRPr="00C57CB8">
        <w:rPr>
          <w:rFonts w:eastAsia="標楷體" w:hint="eastAsia"/>
          <w:kern w:val="2"/>
        </w:rPr>
        <w:t>乙方繼續工作</w:t>
      </w:r>
      <w:r w:rsidRPr="00C57CB8">
        <w:rPr>
          <w:rFonts w:eastAsia="標楷體"/>
          <w:kern w:val="2"/>
        </w:rPr>
        <w:t>4</w:t>
      </w:r>
      <w:r w:rsidRPr="00C57CB8">
        <w:rPr>
          <w:rFonts w:eastAsia="標楷體" w:hint="eastAsia"/>
          <w:kern w:val="2"/>
        </w:rPr>
        <w:t>小時，至少應有</w:t>
      </w:r>
      <w:r w:rsidRPr="00C57CB8">
        <w:rPr>
          <w:rFonts w:eastAsia="標楷體"/>
          <w:kern w:val="2"/>
        </w:rPr>
        <w:t>30</w:t>
      </w:r>
      <w:r w:rsidRPr="00C57CB8">
        <w:rPr>
          <w:rFonts w:eastAsia="標楷體" w:hint="eastAsia"/>
          <w:kern w:val="2"/>
        </w:rPr>
        <w:t>分鐘之休息。</w:t>
      </w:r>
    </w:p>
    <w:p w:rsidR="00C57CB8" w:rsidRPr="00C57CB8" w:rsidRDefault="00C57CB8" w:rsidP="00C57CB8">
      <w:pPr>
        <w:tabs>
          <w:tab w:val="left" w:pos="2723"/>
        </w:tabs>
        <w:ind w:left="1274" w:hanging="1274"/>
        <w:rPr>
          <w:kern w:val="2"/>
        </w:rPr>
      </w:pPr>
      <w:r w:rsidRPr="00C57CB8">
        <w:rPr>
          <w:rFonts w:eastAsia="標楷體"/>
          <w:kern w:val="2"/>
        </w:rPr>
        <w:t xml:space="preserve">     (</w:t>
      </w:r>
      <w:r w:rsidRPr="00C57CB8">
        <w:rPr>
          <w:rFonts w:eastAsia="標楷體" w:hint="eastAsia"/>
          <w:kern w:val="2"/>
        </w:rPr>
        <w:t>四</w:t>
      </w:r>
      <w:r w:rsidRPr="00C57CB8">
        <w:rPr>
          <w:rFonts w:eastAsia="標楷體"/>
          <w:kern w:val="2"/>
        </w:rPr>
        <w:t>)</w:t>
      </w:r>
      <w:r w:rsidRPr="00C57CB8">
        <w:rPr>
          <w:rFonts w:eastAsia="標楷體" w:hint="eastAsia"/>
          <w:kern w:val="2"/>
        </w:rPr>
        <w:t>乙方應按甲方規定之時間上、下班，並配合甲方規定記錄出勤狀況之方式辦理，不得遲到、早退或曠職。乙方於出勤日上、下班及休息時間之紀錄，甲方應記載至分鐘為止。</w:t>
      </w:r>
    </w:p>
    <w:p w:rsidR="00C57CB8" w:rsidRPr="00C57CB8" w:rsidRDefault="00C57CB8" w:rsidP="00C57CB8">
      <w:pPr>
        <w:tabs>
          <w:tab w:val="left" w:pos="936"/>
        </w:tabs>
        <w:spacing w:before="90" w:after="90"/>
        <w:rPr>
          <w:kern w:val="2"/>
        </w:rPr>
      </w:pPr>
      <w:r w:rsidRPr="00C57CB8">
        <w:rPr>
          <w:rFonts w:eastAsia="標楷體" w:hint="eastAsia"/>
          <w:b/>
          <w:kern w:val="2"/>
        </w:rPr>
        <w:t>七、加班：</w:t>
      </w:r>
    </w:p>
    <w:p w:rsidR="00C57CB8" w:rsidRPr="00C57CB8" w:rsidRDefault="00C57CB8" w:rsidP="00C57CB8">
      <w:pPr>
        <w:tabs>
          <w:tab w:val="left" w:pos="2723"/>
        </w:tabs>
        <w:ind w:left="709" w:hanging="709"/>
        <w:rPr>
          <w:kern w:val="2"/>
        </w:rPr>
      </w:pPr>
      <w:r w:rsidRPr="00C57CB8">
        <w:rPr>
          <w:rFonts w:eastAsia="標楷體"/>
          <w:kern w:val="2"/>
        </w:rPr>
        <w:t xml:space="preserve">     (</w:t>
      </w:r>
      <w:r w:rsidRPr="00C57CB8">
        <w:rPr>
          <w:rFonts w:eastAsia="標楷體" w:hint="eastAsia"/>
          <w:kern w:val="2"/>
        </w:rPr>
        <w:t>一</w:t>
      </w:r>
      <w:r w:rsidRPr="00C57CB8">
        <w:rPr>
          <w:rFonts w:eastAsia="標楷體"/>
          <w:kern w:val="2"/>
        </w:rPr>
        <w:t>)</w:t>
      </w:r>
      <w:r w:rsidRPr="00C57CB8">
        <w:rPr>
          <w:rFonts w:eastAsia="標楷體" w:hint="eastAsia"/>
          <w:kern w:val="2"/>
        </w:rPr>
        <w:t>甲方經徵得乙方同意後延長所約定之部分工作時間者，每日工作時間超過約定之工時而未達勞動基準法所定正常工作時間部分之工資，由甲乙雙方議定</w:t>
      </w:r>
      <w:r w:rsidRPr="00C57CB8">
        <w:rPr>
          <w:rFonts w:eastAsia="標楷體"/>
          <w:kern w:val="2"/>
        </w:rPr>
        <w:t>__________</w:t>
      </w:r>
      <w:r w:rsidRPr="00C57CB8">
        <w:rPr>
          <w:rFonts w:eastAsia="標楷體" w:hint="eastAsia"/>
          <w:kern w:val="2"/>
        </w:rPr>
        <w:t>；超過</w:t>
      </w:r>
      <w:r w:rsidRPr="00C57CB8">
        <w:rPr>
          <w:rFonts w:eastAsia="標楷體" w:hint="eastAsia"/>
          <w:kern w:val="2"/>
        </w:rPr>
        <w:lastRenderedPageBreak/>
        <w:t>勞動基準法所定正常工作時間部分，應依該法第</w:t>
      </w:r>
      <w:r w:rsidRPr="00C57CB8">
        <w:rPr>
          <w:rFonts w:eastAsia="標楷體"/>
          <w:kern w:val="2"/>
        </w:rPr>
        <w:t>24</w:t>
      </w:r>
      <w:r w:rsidRPr="00C57CB8">
        <w:rPr>
          <w:rFonts w:eastAsia="標楷體" w:hint="eastAsia"/>
          <w:kern w:val="2"/>
        </w:rPr>
        <w:t>條規定計給延時工資。延長乙方之工作時間連同正常工作時間，</w:t>
      </w:r>
      <w:r w:rsidRPr="00C57CB8">
        <w:rPr>
          <w:rFonts w:eastAsia="標楷體"/>
          <w:kern w:val="2"/>
        </w:rPr>
        <w:t>1</w:t>
      </w:r>
      <w:r w:rsidRPr="00C57CB8">
        <w:rPr>
          <w:rFonts w:eastAsia="標楷體" w:hint="eastAsia"/>
          <w:kern w:val="2"/>
        </w:rPr>
        <w:t>日不得超過</w:t>
      </w:r>
      <w:r w:rsidRPr="00C57CB8">
        <w:rPr>
          <w:rFonts w:eastAsia="標楷體"/>
          <w:kern w:val="2"/>
        </w:rPr>
        <w:t>12</w:t>
      </w:r>
      <w:r w:rsidRPr="00C57CB8">
        <w:rPr>
          <w:rFonts w:eastAsia="標楷體" w:hint="eastAsia"/>
          <w:kern w:val="2"/>
        </w:rPr>
        <w:t>小時。延長之工作時間，一個月不得超過</w:t>
      </w:r>
      <w:r w:rsidRPr="00C57CB8">
        <w:rPr>
          <w:rFonts w:eastAsia="標楷體"/>
          <w:kern w:val="2"/>
        </w:rPr>
        <w:t>46</w:t>
      </w:r>
      <w:r w:rsidRPr="00C57CB8">
        <w:rPr>
          <w:rFonts w:eastAsia="標楷體" w:hint="eastAsia"/>
          <w:kern w:val="2"/>
        </w:rPr>
        <w:t>小時。</w:t>
      </w:r>
    </w:p>
    <w:p w:rsidR="00C57CB8" w:rsidRPr="00C57CB8" w:rsidRDefault="00C57CB8" w:rsidP="00C57CB8">
      <w:pPr>
        <w:tabs>
          <w:tab w:val="left" w:pos="2723"/>
        </w:tabs>
        <w:rPr>
          <w:rFonts w:eastAsia="標楷體"/>
          <w:kern w:val="2"/>
        </w:rPr>
      </w:pPr>
      <w:r w:rsidRPr="00C57CB8">
        <w:rPr>
          <w:rFonts w:eastAsia="標楷體"/>
          <w:kern w:val="2"/>
        </w:rPr>
        <w:t xml:space="preserve">     (</w:t>
      </w:r>
      <w:r w:rsidRPr="00C57CB8">
        <w:rPr>
          <w:rFonts w:eastAsia="標楷體" w:hint="eastAsia"/>
          <w:kern w:val="2"/>
        </w:rPr>
        <w:t>二</w:t>
      </w:r>
      <w:r w:rsidRPr="00C57CB8">
        <w:rPr>
          <w:rFonts w:eastAsia="標楷體"/>
          <w:kern w:val="2"/>
        </w:rPr>
        <w:t>)</w:t>
      </w:r>
      <w:r w:rsidRPr="00C57CB8">
        <w:rPr>
          <w:rFonts w:eastAsia="標楷體" w:hint="eastAsia"/>
          <w:kern w:val="2"/>
        </w:rPr>
        <w:t>乙方加班時，應依甲方之加班程序辦理。</w:t>
      </w:r>
    </w:p>
    <w:p w:rsidR="00C57CB8" w:rsidRPr="00C57CB8" w:rsidRDefault="00C57CB8" w:rsidP="00C57CB8">
      <w:pPr>
        <w:tabs>
          <w:tab w:val="left" w:pos="2723"/>
        </w:tabs>
        <w:rPr>
          <w:kern w:val="2"/>
        </w:rPr>
      </w:pPr>
      <w:r w:rsidRPr="00C57CB8">
        <w:rPr>
          <w:rFonts w:eastAsia="標楷體"/>
          <w:kern w:val="2"/>
        </w:rPr>
        <w:t xml:space="preserve">     (</w:t>
      </w:r>
      <w:r w:rsidRPr="00C57CB8">
        <w:rPr>
          <w:rFonts w:eastAsia="標楷體" w:hint="eastAsia"/>
          <w:kern w:val="2"/>
        </w:rPr>
        <w:t>三</w:t>
      </w:r>
      <w:r w:rsidRPr="00C57CB8">
        <w:rPr>
          <w:rFonts w:eastAsia="標楷體"/>
          <w:kern w:val="2"/>
        </w:rPr>
        <w:t>)</w:t>
      </w:r>
      <w:r w:rsidRPr="00C57CB8">
        <w:rPr>
          <w:rFonts w:eastAsia="標楷體" w:hint="eastAsia"/>
          <w:kern w:val="2"/>
        </w:rPr>
        <w:t>乙方因健康或其他正當理由，得不接受正常工作時間以外之工作。</w:t>
      </w:r>
    </w:p>
    <w:p w:rsidR="00C57CB8" w:rsidRPr="00C57CB8" w:rsidRDefault="00C57CB8" w:rsidP="00C57CB8">
      <w:pPr>
        <w:tabs>
          <w:tab w:val="left" w:pos="936"/>
        </w:tabs>
        <w:spacing w:before="90" w:after="90"/>
        <w:rPr>
          <w:kern w:val="2"/>
        </w:rPr>
      </w:pPr>
      <w:r w:rsidRPr="00C57CB8">
        <w:rPr>
          <w:rFonts w:eastAsia="標楷體" w:hint="eastAsia"/>
          <w:b/>
          <w:kern w:val="2"/>
        </w:rPr>
        <w:t>八、例假、請假：</w:t>
      </w:r>
    </w:p>
    <w:p w:rsidR="00C57CB8" w:rsidRPr="00C57CB8" w:rsidRDefault="00C57CB8" w:rsidP="00C57CB8">
      <w:pPr>
        <w:tabs>
          <w:tab w:val="left" w:pos="2723"/>
        </w:tabs>
        <w:ind w:left="1274" w:hanging="1274"/>
        <w:rPr>
          <w:kern w:val="2"/>
        </w:rPr>
      </w:pPr>
      <w:r w:rsidRPr="00C57CB8">
        <w:rPr>
          <w:rFonts w:eastAsia="標楷體"/>
          <w:kern w:val="2"/>
        </w:rPr>
        <w:t xml:space="preserve">     (</w:t>
      </w:r>
      <w:r w:rsidRPr="00C57CB8">
        <w:rPr>
          <w:rFonts w:eastAsia="標楷體" w:hint="eastAsia"/>
          <w:kern w:val="2"/>
        </w:rPr>
        <w:t>一</w:t>
      </w:r>
      <w:r w:rsidRPr="00C57CB8">
        <w:rPr>
          <w:rFonts w:eastAsia="標楷體"/>
          <w:kern w:val="2"/>
        </w:rPr>
        <w:t xml:space="preserve">) </w:t>
      </w:r>
      <w:r w:rsidRPr="00C57CB8">
        <w:rPr>
          <w:rFonts w:eastAsia="標楷體" w:hint="eastAsia"/>
          <w:kern w:val="2"/>
        </w:rPr>
        <w:t>乙方每</w:t>
      </w:r>
      <w:r w:rsidRPr="00C57CB8">
        <w:rPr>
          <w:rFonts w:eastAsia="標楷體"/>
          <w:kern w:val="2"/>
        </w:rPr>
        <w:t>7</w:t>
      </w:r>
      <w:r w:rsidRPr="00C57CB8">
        <w:rPr>
          <w:rFonts w:eastAsia="標楷體" w:hint="eastAsia"/>
          <w:kern w:val="2"/>
        </w:rPr>
        <w:t>日中至少應有</w:t>
      </w:r>
      <w:r w:rsidRPr="00C57CB8">
        <w:rPr>
          <w:rFonts w:eastAsia="標楷體"/>
          <w:kern w:val="2"/>
        </w:rPr>
        <w:t>2</w:t>
      </w:r>
      <w:r w:rsidRPr="00C57CB8">
        <w:rPr>
          <w:rFonts w:eastAsia="標楷體" w:hint="eastAsia"/>
          <w:kern w:val="2"/>
        </w:rPr>
        <w:t>日之休息，其中</w:t>
      </w:r>
      <w:r w:rsidRPr="00C57CB8">
        <w:rPr>
          <w:rFonts w:eastAsia="標楷體"/>
          <w:kern w:val="2"/>
        </w:rPr>
        <w:t>1</w:t>
      </w:r>
      <w:r w:rsidRPr="00C57CB8">
        <w:rPr>
          <w:rFonts w:eastAsia="標楷體" w:hint="eastAsia"/>
          <w:kern w:val="2"/>
        </w:rPr>
        <w:t>日為例假，</w:t>
      </w:r>
      <w:r w:rsidRPr="00C57CB8">
        <w:rPr>
          <w:rFonts w:eastAsia="標楷體"/>
          <w:kern w:val="2"/>
        </w:rPr>
        <w:t>1</w:t>
      </w:r>
      <w:r w:rsidRPr="00C57CB8">
        <w:rPr>
          <w:rFonts w:eastAsia="標楷體" w:hint="eastAsia"/>
          <w:kern w:val="2"/>
        </w:rPr>
        <w:t>日為休息日。</w:t>
      </w:r>
    </w:p>
    <w:p w:rsidR="00C57CB8" w:rsidRPr="00C57CB8" w:rsidRDefault="00C57CB8" w:rsidP="00C57CB8">
      <w:pPr>
        <w:tabs>
          <w:tab w:val="left" w:pos="2723"/>
        </w:tabs>
        <w:ind w:left="851" w:hanging="851"/>
        <w:rPr>
          <w:kern w:val="2"/>
        </w:rPr>
      </w:pPr>
      <w:r w:rsidRPr="00C57CB8">
        <w:rPr>
          <w:rFonts w:eastAsia="標楷體"/>
          <w:kern w:val="2"/>
        </w:rPr>
        <w:t xml:space="preserve">     (</w:t>
      </w:r>
      <w:r w:rsidRPr="00C57CB8">
        <w:rPr>
          <w:rFonts w:eastAsia="標楷體" w:hint="eastAsia"/>
          <w:kern w:val="2"/>
        </w:rPr>
        <w:t>二</w:t>
      </w:r>
      <w:r w:rsidRPr="00C57CB8">
        <w:rPr>
          <w:rFonts w:eastAsia="標楷體"/>
          <w:kern w:val="2"/>
        </w:rPr>
        <w:t xml:space="preserve">) </w:t>
      </w:r>
      <w:r w:rsidRPr="00C57CB8">
        <w:rPr>
          <w:rFonts w:eastAsia="標楷體" w:hint="eastAsia"/>
          <w:kern w:val="2"/>
        </w:rPr>
        <w:t>乙方於勞動基準法所定之紀念日、勞動節日及其他中央主管機關規定應放假之日須</w:t>
      </w:r>
      <w:r w:rsidRPr="00C57CB8">
        <w:rPr>
          <w:rFonts w:eastAsia="標楷體"/>
          <w:kern w:val="2"/>
        </w:rPr>
        <w:t xml:space="preserve">  </w:t>
      </w:r>
      <w:r w:rsidRPr="00C57CB8">
        <w:rPr>
          <w:rFonts w:eastAsia="標楷體" w:hint="eastAsia"/>
          <w:kern w:val="2"/>
        </w:rPr>
        <w:t>出勤時，甲方應事前徵得乙方同意，並依同法第</w:t>
      </w:r>
      <w:r w:rsidRPr="00C57CB8">
        <w:rPr>
          <w:rFonts w:eastAsia="標楷體"/>
          <w:kern w:val="2"/>
        </w:rPr>
        <w:t>39</w:t>
      </w:r>
      <w:r w:rsidRPr="00C57CB8">
        <w:rPr>
          <w:rFonts w:eastAsia="標楷體" w:hint="eastAsia"/>
          <w:kern w:val="2"/>
        </w:rPr>
        <w:t>條規定給付加倍工資。</w:t>
      </w:r>
    </w:p>
    <w:p w:rsidR="00C57CB8" w:rsidRPr="00C57CB8" w:rsidRDefault="00C57CB8" w:rsidP="00C57CB8">
      <w:pPr>
        <w:tabs>
          <w:tab w:val="left" w:pos="540"/>
          <w:tab w:val="left" w:pos="1447"/>
        </w:tabs>
        <w:snapToGrid w:val="0"/>
        <w:rPr>
          <w:kern w:val="2"/>
        </w:rPr>
      </w:pPr>
      <w:r w:rsidRPr="00C57CB8">
        <w:rPr>
          <w:rFonts w:eastAsia="標楷體"/>
          <w:kern w:val="2"/>
        </w:rPr>
        <w:t xml:space="preserve">     (</w:t>
      </w:r>
      <w:r w:rsidRPr="00C57CB8">
        <w:rPr>
          <w:rFonts w:eastAsia="標楷體" w:hint="eastAsia"/>
          <w:kern w:val="2"/>
        </w:rPr>
        <w:t>三</w:t>
      </w:r>
      <w:r w:rsidRPr="00C57CB8">
        <w:rPr>
          <w:rFonts w:eastAsia="標楷體"/>
          <w:kern w:val="2"/>
        </w:rPr>
        <w:t xml:space="preserve">) </w:t>
      </w:r>
      <w:r w:rsidRPr="00C57CB8">
        <w:rPr>
          <w:rFonts w:eastAsia="標楷體" w:hint="eastAsia"/>
          <w:kern w:val="2"/>
        </w:rPr>
        <w:t>特別休假如下勾選項目</w:t>
      </w:r>
      <w:r w:rsidRPr="00C57CB8">
        <w:rPr>
          <w:rFonts w:eastAsia="標楷體" w:hint="eastAsia"/>
          <w:b/>
          <w:kern w:val="2"/>
        </w:rPr>
        <w:t>：</w:t>
      </w:r>
    </w:p>
    <w:p w:rsidR="00C57CB8" w:rsidRPr="00C57CB8" w:rsidRDefault="00C57CB8" w:rsidP="00C57CB8">
      <w:pPr>
        <w:widowControl/>
        <w:tabs>
          <w:tab w:val="left" w:pos="540"/>
        </w:tabs>
        <w:snapToGrid w:val="0"/>
        <w:ind w:left="1134" w:hanging="1134"/>
        <w:rPr>
          <w:kern w:val="2"/>
        </w:rPr>
      </w:pPr>
      <w:r w:rsidRPr="00C57CB8">
        <w:rPr>
          <w:rFonts w:eastAsia="標楷體"/>
          <w:kern w:val="2"/>
        </w:rPr>
        <w:t xml:space="preserve">            □  </w:t>
      </w:r>
      <w:r w:rsidRPr="00C57CB8">
        <w:rPr>
          <w:rFonts w:eastAsia="標楷體" w:hint="eastAsia"/>
          <w:kern w:val="2"/>
        </w:rPr>
        <w:t>特別休假日數依勞動基準法第</w:t>
      </w:r>
      <w:r w:rsidRPr="00C57CB8">
        <w:rPr>
          <w:rFonts w:eastAsia="標楷體"/>
          <w:kern w:val="2"/>
        </w:rPr>
        <w:t>38</w:t>
      </w:r>
      <w:r w:rsidRPr="00C57CB8">
        <w:rPr>
          <w:rFonts w:eastAsia="標楷體" w:hint="eastAsia"/>
          <w:kern w:val="2"/>
        </w:rPr>
        <w:t>條規定辦理，其休假日期由乙方排定</w:t>
      </w:r>
      <w:r w:rsidRPr="00C57CB8">
        <w:rPr>
          <w:rFonts w:eastAsia="標楷體" w:hint="cs"/>
          <w:kern w:val="2"/>
        </w:rPr>
        <w:t xml:space="preserve"> </w:t>
      </w:r>
      <w:r w:rsidRPr="00C57CB8">
        <w:rPr>
          <w:rFonts w:eastAsia="標楷體" w:hint="eastAsia"/>
          <w:kern w:val="2"/>
        </w:rPr>
        <w:t>之。</w:t>
      </w:r>
    </w:p>
    <w:p w:rsidR="00C57CB8" w:rsidRPr="00C57CB8" w:rsidRDefault="00C57CB8" w:rsidP="00C57CB8">
      <w:pPr>
        <w:widowControl/>
        <w:tabs>
          <w:tab w:val="left" w:pos="540"/>
        </w:tabs>
        <w:snapToGrid w:val="0"/>
        <w:ind w:left="993" w:hanging="1119"/>
        <w:rPr>
          <w:kern w:val="2"/>
        </w:rPr>
      </w:pPr>
      <w:r w:rsidRPr="00C57CB8">
        <w:rPr>
          <w:rFonts w:eastAsia="標楷體"/>
          <w:kern w:val="2"/>
        </w:rPr>
        <w:t xml:space="preserve">              □  </w:t>
      </w:r>
      <w:r w:rsidRPr="00C57CB8">
        <w:rPr>
          <w:rFonts w:eastAsia="標楷體" w:hint="eastAsia"/>
          <w:kern w:val="2"/>
        </w:rPr>
        <w:t>部分工時之年度可休特別休假時數，按乙方全年正常工作時間佔全時勞工全年正常工作時間之比例，乘以勞動基準法第</w:t>
      </w:r>
      <w:r w:rsidRPr="00C57CB8">
        <w:rPr>
          <w:rFonts w:eastAsia="標楷體"/>
          <w:kern w:val="2"/>
        </w:rPr>
        <w:t>38</w:t>
      </w:r>
      <w:r w:rsidRPr="00C57CB8">
        <w:rPr>
          <w:rFonts w:eastAsia="標楷體" w:hint="eastAsia"/>
          <w:kern w:val="2"/>
        </w:rPr>
        <w:t>條所定特別休假日數計給。不足</w:t>
      </w:r>
      <w:r w:rsidRPr="00C57CB8">
        <w:rPr>
          <w:rFonts w:eastAsia="標楷體"/>
          <w:kern w:val="2"/>
        </w:rPr>
        <w:t>1</w:t>
      </w:r>
      <w:r w:rsidRPr="00C57CB8">
        <w:rPr>
          <w:rFonts w:eastAsia="標楷體" w:hint="eastAsia"/>
          <w:kern w:val="2"/>
        </w:rPr>
        <w:t>日部分由甲乙雙方協商議定。但乙方每週工作日數與甲方之全時勞工相同，僅每日工作時數較短者，仍依勞動基準法第</w:t>
      </w:r>
      <w:r w:rsidRPr="00C57CB8">
        <w:rPr>
          <w:rFonts w:eastAsia="標楷體"/>
          <w:kern w:val="2"/>
        </w:rPr>
        <w:t>38</w:t>
      </w:r>
      <w:r w:rsidRPr="00C57CB8">
        <w:rPr>
          <w:rFonts w:eastAsia="標楷體" w:hint="eastAsia"/>
          <w:kern w:val="2"/>
        </w:rPr>
        <w:t>條規定給予休假日數。</w:t>
      </w:r>
    </w:p>
    <w:p w:rsidR="00C57CB8" w:rsidRPr="00C57CB8" w:rsidRDefault="00C57CB8" w:rsidP="00C57CB8">
      <w:pPr>
        <w:tabs>
          <w:tab w:val="left" w:pos="540"/>
          <w:tab w:val="left" w:pos="1447"/>
        </w:tabs>
        <w:snapToGrid w:val="0"/>
        <w:rPr>
          <w:kern w:val="2"/>
        </w:rPr>
      </w:pPr>
      <w:r w:rsidRPr="00C57CB8">
        <w:rPr>
          <w:rFonts w:eastAsia="標楷體"/>
          <w:kern w:val="2"/>
        </w:rPr>
        <w:t xml:space="preserve">      (</w:t>
      </w:r>
      <w:r w:rsidRPr="00C57CB8">
        <w:rPr>
          <w:rFonts w:eastAsia="標楷體" w:hint="eastAsia"/>
          <w:kern w:val="2"/>
        </w:rPr>
        <w:t>四</w:t>
      </w:r>
      <w:r w:rsidRPr="00C57CB8">
        <w:rPr>
          <w:rFonts w:eastAsia="標楷體"/>
          <w:kern w:val="2"/>
        </w:rPr>
        <w:t xml:space="preserve">) </w:t>
      </w:r>
      <w:r w:rsidRPr="00C57CB8">
        <w:rPr>
          <w:rFonts w:eastAsia="標楷體" w:hint="eastAsia"/>
          <w:kern w:val="2"/>
        </w:rPr>
        <w:t>婚、喪、事、病假如下勾選項目</w:t>
      </w:r>
      <w:r w:rsidRPr="00C57CB8">
        <w:rPr>
          <w:rFonts w:eastAsia="標楷體" w:hint="eastAsia"/>
          <w:b/>
          <w:kern w:val="2"/>
        </w:rPr>
        <w:t>：</w:t>
      </w:r>
    </w:p>
    <w:p w:rsidR="00C57CB8" w:rsidRPr="00C57CB8" w:rsidRDefault="00C57CB8" w:rsidP="00C57CB8">
      <w:pPr>
        <w:widowControl/>
        <w:tabs>
          <w:tab w:val="left" w:pos="540"/>
          <w:tab w:val="left" w:pos="993"/>
        </w:tabs>
        <w:snapToGrid w:val="0"/>
        <w:ind w:left="1260" w:hanging="1260"/>
        <w:rPr>
          <w:kern w:val="2"/>
        </w:rPr>
      </w:pPr>
      <w:r w:rsidRPr="00C57CB8">
        <w:rPr>
          <w:rFonts w:eastAsia="標楷體"/>
          <w:kern w:val="2"/>
        </w:rPr>
        <w:t xml:space="preserve">          □  </w:t>
      </w:r>
      <w:r w:rsidRPr="00C57CB8">
        <w:rPr>
          <w:rFonts w:eastAsia="標楷體" w:hint="eastAsia"/>
          <w:kern w:val="2"/>
        </w:rPr>
        <w:t>婚、喪、事、病假日數依勞工請假規則辦理。</w:t>
      </w:r>
    </w:p>
    <w:p w:rsidR="00C57CB8" w:rsidRPr="00C57CB8" w:rsidRDefault="00C57CB8" w:rsidP="00C57CB8">
      <w:pPr>
        <w:widowControl/>
        <w:tabs>
          <w:tab w:val="left" w:pos="540"/>
        </w:tabs>
        <w:snapToGrid w:val="0"/>
        <w:ind w:left="851" w:hanging="851"/>
        <w:rPr>
          <w:kern w:val="2"/>
        </w:rPr>
      </w:pPr>
      <w:r w:rsidRPr="00C57CB8">
        <w:rPr>
          <w:rFonts w:eastAsia="標楷體"/>
          <w:kern w:val="2"/>
        </w:rPr>
        <w:t xml:space="preserve">          □  </w:t>
      </w:r>
      <w:r w:rsidRPr="00C57CB8">
        <w:rPr>
          <w:rFonts w:eastAsia="標楷體" w:hint="eastAsia"/>
          <w:kern w:val="2"/>
        </w:rPr>
        <w:t>部分工時之婚、喪、事、病假日數，按乙方每週工作時數除以</w:t>
      </w:r>
      <w:r w:rsidRPr="00C57CB8">
        <w:rPr>
          <w:rFonts w:eastAsia="標楷體"/>
          <w:kern w:val="2"/>
        </w:rPr>
        <w:t>40</w:t>
      </w:r>
      <w:r w:rsidRPr="00C57CB8">
        <w:rPr>
          <w:rFonts w:eastAsia="標楷體" w:hint="eastAsia"/>
          <w:kern w:val="2"/>
        </w:rPr>
        <w:t>小時乘以應給予</w:t>
      </w:r>
      <w:r w:rsidRPr="00C57CB8">
        <w:rPr>
          <w:rFonts w:eastAsia="標楷體" w:hint="cs"/>
          <w:kern w:val="2"/>
        </w:rPr>
        <w:t xml:space="preserve"> </w:t>
      </w:r>
      <w:r w:rsidRPr="00C57CB8">
        <w:rPr>
          <w:rFonts w:eastAsia="標楷體" w:hint="eastAsia"/>
          <w:kern w:val="2"/>
        </w:rPr>
        <w:t>請假日數乘以</w:t>
      </w:r>
      <w:r w:rsidRPr="00C57CB8">
        <w:rPr>
          <w:rFonts w:eastAsia="標楷體"/>
          <w:kern w:val="2"/>
        </w:rPr>
        <w:t>8</w:t>
      </w:r>
      <w:r w:rsidRPr="00C57CB8">
        <w:rPr>
          <w:rFonts w:eastAsia="標楷體" w:hint="eastAsia"/>
          <w:kern w:val="2"/>
        </w:rPr>
        <w:t>小時。</w:t>
      </w:r>
    </w:p>
    <w:p w:rsidR="00C57CB8" w:rsidRPr="00C57CB8" w:rsidRDefault="00C57CB8" w:rsidP="00C57CB8">
      <w:pPr>
        <w:tabs>
          <w:tab w:val="left" w:pos="540"/>
          <w:tab w:val="left" w:pos="1447"/>
        </w:tabs>
        <w:snapToGrid w:val="0"/>
        <w:ind w:left="851" w:hanging="851"/>
        <w:rPr>
          <w:kern w:val="2"/>
        </w:rPr>
      </w:pPr>
      <w:r w:rsidRPr="00C57CB8">
        <w:rPr>
          <w:rFonts w:eastAsia="標楷體"/>
          <w:kern w:val="2"/>
        </w:rPr>
        <w:t xml:space="preserve">       (</w:t>
      </w:r>
      <w:r w:rsidRPr="00C57CB8">
        <w:rPr>
          <w:rFonts w:eastAsia="標楷體" w:hint="eastAsia"/>
          <w:kern w:val="2"/>
        </w:rPr>
        <w:t>五</w:t>
      </w:r>
      <w:r w:rsidRPr="00C57CB8">
        <w:rPr>
          <w:rFonts w:eastAsia="標楷體"/>
          <w:kern w:val="2"/>
        </w:rPr>
        <w:t>)</w:t>
      </w:r>
      <w:r w:rsidRPr="00C57CB8">
        <w:rPr>
          <w:rFonts w:eastAsia="標楷體" w:hint="eastAsia"/>
          <w:kern w:val="2"/>
        </w:rPr>
        <w:t>生理假、安胎休養、產假、陪產假、產檢假、育嬰留職停薪、哺乳時間、家庭照顧假如下勾選項目</w:t>
      </w:r>
      <w:r w:rsidRPr="00C57CB8">
        <w:rPr>
          <w:rFonts w:eastAsia="標楷體"/>
          <w:kern w:val="2"/>
        </w:rPr>
        <w:t>:</w:t>
      </w:r>
    </w:p>
    <w:p w:rsidR="00C57CB8" w:rsidRPr="00C57CB8" w:rsidRDefault="00C57CB8" w:rsidP="00C57CB8">
      <w:pPr>
        <w:tabs>
          <w:tab w:val="left" w:pos="540"/>
          <w:tab w:val="left" w:pos="851"/>
          <w:tab w:val="left" w:pos="1447"/>
        </w:tabs>
        <w:snapToGrid w:val="0"/>
        <w:ind w:left="993" w:hanging="993"/>
        <w:rPr>
          <w:kern w:val="2"/>
        </w:rPr>
      </w:pPr>
      <w:r w:rsidRPr="00C57CB8">
        <w:rPr>
          <w:rFonts w:eastAsia="標楷體"/>
          <w:kern w:val="2"/>
        </w:rPr>
        <w:t xml:space="preserve">          □  </w:t>
      </w:r>
      <w:r w:rsidRPr="00C57CB8">
        <w:rPr>
          <w:rFonts w:eastAsia="標楷體" w:hint="eastAsia"/>
          <w:kern w:val="2"/>
        </w:rPr>
        <w:t>生理假、安胎休養、產假、陪產假、產檢假、育嬰留職停薪、哺乳時間、家庭照顧假日數依性別工作平等法辦理。</w:t>
      </w:r>
    </w:p>
    <w:p w:rsidR="00C57CB8" w:rsidRPr="00C57CB8" w:rsidRDefault="00C57CB8" w:rsidP="00C57CB8">
      <w:pPr>
        <w:tabs>
          <w:tab w:val="left" w:pos="540"/>
          <w:tab w:val="left" w:pos="1418"/>
        </w:tabs>
        <w:snapToGrid w:val="0"/>
        <w:ind w:left="993" w:hanging="993"/>
        <w:rPr>
          <w:kern w:val="2"/>
        </w:rPr>
      </w:pPr>
      <w:r w:rsidRPr="00C57CB8">
        <w:rPr>
          <w:rFonts w:eastAsia="標楷體"/>
          <w:kern w:val="2"/>
        </w:rPr>
        <w:t xml:space="preserve">          □ 1.</w:t>
      </w:r>
      <w:r w:rsidRPr="00C57CB8">
        <w:rPr>
          <w:rFonts w:eastAsia="標楷體" w:hint="eastAsia"/>
          <w:kern w:val="2"/>
        </w:rPr>
        <w:t>部分工時者產假、安胎休養及育嬰留職停薪時數，請休產假者，其產假期間應依性別工作平等法第</w:t>
      </w:r>
      <w:r w:rsidRPr="00C57CB8">
        <w:rPr>
          <w:rFonts w:eastAsia="標楷體"/>
          <w:kern w:val="2"/>
        </w:rPr>
        <w:t>15</w:t>
      </w:r>
      <w:r w:rsidRPr="00C57CB8">
        <w:rPr>
          <w:rFonts w:eastAsia="標楷體" w:hint="eastAsia"/>
          <w:kern w:val="2"/>
        </w:rPr>
        <w:t>條第</w:t>
      </w:r>
      <w:r w:rsidRPr="00C57CB8">
        <w:rPr>
          <w:rFonts w:eastAsia="標楷體"/>
          <w:kern w:val="2"/>
        </w:rPr>
        <w:t>1</w:t>
      </w:r>
      <w:r w:rsidRPr="00C57CB8">
        <w:rPr>
          <w:rFonts w:eastAsia="標楷體" w:hint="eastAsia"/>
          <w:kern w:val="2"/>
        </w:rPr>
        <w:t>項規定，依曆連續計算；懷孕期間經醫師診斷需安胎休養者，雇主應按所需期間，依曆給假。至於有親自照顧養育幼兒需求而申請育嬰留職停薪者，其期間依曆計算，不因部分時間工作而依比例計給。</w:t>
      </w:r>
    </w:p>
    <w:p w:rsidR="00C57CB8" w:rsidRPr="00C57CB8" w:rsidRDefault="00C57CB8" w:rsidP="00C57CB8">
      <w:pPr>
        <w:tabs>
          <w:tab w:val="left" w:pos="540"/>
        </w:tabs>
        <w:snapToGrid w:val="0"/>
        <w:ind w:left="993" w:hanging="993"/>
        <w:rPr>
          <w:kern w:val="2"/>
        </w:rPr>
      </w:pPr>
      <w:r w:rsidRPr="00C57CB8">
        <w:rPr>
          <w:rFonts w:eastAsia="標楷體"/>
          <w:kern w:val="2"/>
        </w:rPr>
        <w:t xml:space="preserve">             2.</w:t>
      </w:r>
      <w:r w:rsidRPr="00C57CB8">
        <w:rPr>
          <w:rFonts w:eastAsia="標楷體" w:hint="eastAsia"/>
          <w:kern w:val="2"/>
        </w:rPr>
        <w:t>部分工時者產檢假、陪產假及家庭照顧假時數，按乙方平均每週工作時數依比例計給（平均每週工作時數除以</w:t>
      </w:r>
      <w:r w:rsidRPr="00C57CB8">
        <w:rPr>
          <w:rFonts w:eastAsia="標楷體"/>
          <w:kern w:val="2"/>
        </w:rPr>
        <w:t>40</w:t>
      </w:r>
      <w:r w:rsidRPr="00C57CB8">
        <w:rPr>
          <w:rFonts w:eastAsia="標楷體" w:hint="eastAsia"/>
          <w:kern w:val="2"/>
        </w:rPr>
        <w:t>小時，再乘以應給予請假日數並乘以</w:t>
      </w:r>
      <w:r w:rsidRPr="00C57CB8">
        <w:rPr>
          <w:rFonts w:eastAsia="標楷體"/>
          <w:kern w:val="2"/>
        </w:rPr>
        <w:t xml:space="preserve"> 8</w:t>
      </w:r>
      <w:r w:rsidRPr="00C57CB8">
        <w:rPr>
          <w:rFonts w:eastAsia="標楷體" w:hint="eastAsia"/>
          <w:kern w:val="2"/>
        </w:rPr>
        <w:t>小時）。</w:t>
      </w:r>
    </w:p>
    <w:p w:rsidR="00C57CB8" w:rsidRPr="00C57CB8" w:rsidRDefault="00C57CB8" w:rsidP="00C57CB8">
      <w:pPr>
        <w:snapToGrid w:val="0"/>
        <w:ind w:left="993" w:hanging="993"/>
        <w:rPr>
          <w:kern w:val="2"/>
        </w:rPr>
      </w:pPr>
      <w:r w:rsidRPr="00C57CB8">
        <w:rPr>
          <w:rFonts w:eastAsia="標楷體"/>
          <w:kern w:val="2"/>
        </w:rPr>
        <w:t xml:space="preserve">             3.</w:t>
      </w:r>
      <w:r w:rsidRPr="00C57CB8">
        <w:rPr>
          <w:rFonts w:eastAsia="標楷體" w:hint="eastAsia"/>
          <w:kern w:val="2"/>
        </w:rPr>
        <w:t>部分工時者生理假時數，全年請假日數未逾</w:t>
      </w:r>
      <w:r w:rsidRPr="00C57CB8">
        <w:rPr>
          <w:rFonts w:eastAsia="標楷體"/>
          <w:kern w:val="2"/>
        </w:rPr>
        <w:t>3</w:t>
      </w:r>
      <w:r w:rsidRPr="00C57CB8">
        <w:rPr>
          <w:rFonts w:eastAsia="標楷體" w:hint="eastAsia"/>
          <w:kern w:val="2"/>
        </w:rPr>
        <w:t>日者，不併入病假計算，薪資減半發給；逾</w:t>
      </w:r>
      <w:r w:rsidRPr="00C57CB8">
        <w:rPr>
          <w:rFonts w:eastAsia="標楷體"/>
          <w:kern w:val="2"/>
        </w:rPr>
        <w:t>3</w:t>
      </w:r>
      <w:r w:rsidRPr="00C57CB8">
        <w:rPr>
          <w:rFonts w:eastAsia="標楷體" w:hint="eastAsia"/>
          <w:kern w:val="2"/>
        </w:rPr>
        <w:t>日部分，按規定應併入病假計算，其有薪病假之給假時數，按乙方平均每週工作時數除以</w:t>
      </w:r>
      <w:r w:rsidRPr="00C57CB8">
        <w:rPr>
          <w:rFonts w:eastAsia="標楷體"/>
          <w:kern w:val="2"/>
        </w:rPr>
        <w:t>40</w:t>
      </w:r>
      <w:r w:rsidRPr="00C57CB8">
        <w:rPr>
          <w:rFonts w:eastAsia="標楷體" w:hint="eastAsia"/>
          <w:kern w:val="2"/>
        </w:rPr>
        <w:t>小時之比例計給，薪資減半發給。另乙方年度內所請應併入未住院普通傷病假之生理假，連同病假如已屆按比例計給時數上限，仍有請生理假需求者，甲方仍應給假，但得不給薪資。</w:t>
      </w:r>
    </w:p>
    <w:p w:rsidR="00C57CB8" w:rsidRPr="00C57CB8" w:rsidRDefault="00C57CB8" w:rsidP="00C57CB8">
      <w:pPr>
        <w:tabs>
          <w:tab w:val="left" w:pos="284"/>
          <w:tab w:val="left" w:pos="540"/>
          <w:tab w:val="left" w:pos="1447"/>
        </w:tabs>
        <w:snapToGrid w:val="0"/>
        <w:rPr>
          <w:kern w:val="2"/>
        </w:rPr>
      </w:pPr>
      <w:r w:rsidRPr="00C57CB8">
        <w:rPr>
          <w:rFonts w:eastAsia="標楷體"/>
          <w:kern w:val="2"/>
        </w:rPr>
        <w:t xml:space="preserve">      (</w:t>
      </w:r>
      <w:r w:rsidRPr="00C57CB8">
        <w:rPr>
          <w:rFonts w:eastAsia="標楷體" w:hint="eastAsia"/>
          <w:kern w:val="2"/>
        </w:rPr>
        <w:t>六</w:t>
      </w:r>
      <w:r w:rsidRPr="00C57CB8">
        <w:rPr>
          <w:rFonts w:eastAsia="標楷體"/>
          <w:kern w:val="2"/>
        </w:rPr>
        <w:t>)</w:t>
      </w:r>
      <w:r w:rsidRPr="00C57CB8">
        <w:rPr>
          <w:rFonts w:eastAsia="標楷體" w:hint="eastAsia"/>
          <w:kern w:val="2"/>
        </w:rPr>
        <w:t>乙方請假時，應依甲方之規定辦理請假手續。</w:t>
      </w:r>
    </w:p>
    <w:p w:rsidR="00C57CB8" w:rsidRPr="00C57CB8" w:rsidRDefault="00C57CB8" w:rsidP="00C57CB8">
      <w:pPr>
        <w:tabs>
          <w:tab w:val="left" w:pos="936"/>
        </w:tabs>
        <w:spacing w:before="90" w:after="90"/>
        <w:rPr>
          <w:kern w:val="2"/>
        </w:rPr>
      </w:pPr>
      <w:r w:rsidRPr="00C57CB8">
        <w:rPr>
          <w:rFonts w:eastAsia="標楷體" w:hint="eastAsia"/>
          <w:b/>
          <w:kern w:val="2"/>
        </w:rPr>
        <w:t>九、工作規範：</w:t>
      </w:r>
    </w:p>
    <w:p w:rsidR="00C57CB8" w:rsidRPr="00C57CB8" w:rsidRDefault="00C57CB8" w:rsidP="00C57CB8">
      <w:pPr>
        <w:tabs>
          <w:tab w:val="left" w:pos="2723"/>
        </w:tabs>
        <w:ind w:left="709" w:hanging="709"/>
        <w:rPr>
          <w:rFonts w:eastAsia="標楷體"/>
          <w:kern w:val="2"/>
        </w:rPr>
      </w:pPr>
      <w:r w:rsidRPr="00C57CB8">
        <w:rPr>
          <w:rFonts w:eastAsia="標楷體"/>
          <w:kern w:val="2"/>
        </w:rPr>
        <w:t xml:space="preserve">     (</w:t>
      </w:r>
      <w:r w:rsidRPr="00C57CB8">
        <w:rPr>
          <w:rFonts w:eastAsia="標楷體" w:hint="eastAsia"/>
          <w:kern w:val="2"/>
        </w:rPr>
        <w:t>一</w:t>
      </w:r>
      <w:r w:rsidRPr="00C57CB8">
        <w:rPr>
          <w:rFonts w:eastAsia="標楷體"/>
          <w:kern w:val="2"/>
        </w:rPr>
        <w:t>)</w:t>
      </w:r>
      <w:r w:rsidRPr="00C57CB8">
        <w:rPr>
          <w:rFonts w:eastAsia="標楷體" w:hint="eastAsia"/>
          <w:kern w:val="2"/>
        </w:rPr>
        <w:t>工作紀律：乙方應依甲方之指揮監督執行職務，忠誠履行職務，不得有怠惰、推諉之情事，並遵守甲方之工作規則。</w:t>
      </w:r>
    </w:p>
    <w:p w:rsidR="00C57CB8" w:rsidRPr="00C57CB8" w:rsidRDefault="00C57CB8" w:rsidP="00C57CB8">
      <w:pPr>
        <w:tabs>
          <w:tab w:val="left" w:pos="2723"/>
        </w:tabs>
        <w:ind w:left="709" w:hanging="709"/>
        <w:rPr>
          <w:kern w:val="2"/>
        </w:rPr>
      </w:pPr>
      <w:r w:rsidRPr="00C57CB8">
        <w:rPr>
          <w:rFonts w:eastAsia="標楷體"/>
          <w:kern w:val="2"/>
        </w:rPr>
        <w:t xml:space="preserve">     (</w:t>
      </w:r>
      <w:r w:rsidRPr="00C57CB8">
        <w:rPr>
          <w:rFonts w:eastAsia="標楷體" w:hint="eastAsia"/>
          <w:kern w:val="2"/>
        </w:rPr>
        <w:t>二</w:t>
      </w:r>
      <w:r w:rsidRPr="00C57CB8">
        <w:rPr>
          <w:rFonts w:eastAsia="標楷體"/>
          <w:kern w:val="2"/>
        </w:rPr>
        <w:t>)</w:t>
      </w:r>
      <w:r w:rsidRPr="00C57CB8">
        <w:rPr>
          <w:rFonts w:eastAsia="標楷體" w:hint="eastAsia"/>
          <w:kern w:val="2"/>
        </w:rPr>
        <w:t>電腦軟體使用原則：乙方不得於甲方之電腦內安裝未經合法授權使用之軟體，於安裝合法授權之軟體前，應經甲方事前之同意。</w:t>
      </w:r>
    </w:p>
    <w:p w:rsidR="00C57CB8" w:rsidRPr="00C57CB8" w:rsidRDefault="00C57CB8" w:rsidP="00C57CB8">
      <w:pPr>
        <w:tabs>
          <w:tab w:val="left" w:pos="936"/>
        </w:tabs>
        <w:spacing w:before="90" w:after="90"/>
        <w:rPr>
          <w:kern w:val="2"/>
        </w:rPr>
      </w:pPr>
      <w:r w:rsidRPr="00C57CB8">
        <w:rPr>
          <w:rFonts w:eastAsia="標楷體" w:hint="eastAsia"/>
          <w:b/>
          <w:kern w:val="2"/>
        </w:rPr>
        <w:t>十、乙方權益保障：</w:t>
      </w:r>
    </w:p>
    <w:p w:rsidR="00C57CB8" w:rsidRPr="00C57CB8" w:rsidRDefault="00C57CB8" w:rsidP="00C57CB8">
      <w:pPr>
        <w:tabs>
          <w:tab w:val="left" w:pos="3148"/>
        </w:tabs>
        <w:rPr>
          <w:kern w:val="2"/>
        </w:rPr>
      </w:pPr>
      <w:r w:rsidRPr="00C57CB8">
        <w:rPr>
          <w:rFonts w:eastAsia="標楷體"/>
          <w:kern w:val="2"/>
        </w:rPr>
        <w:t xml:space="preserve">     (</w:t>
      </w:r>
      <w:r w:rsidRPr="00C57CB8">
        <w:rPr>
          <w:rFonts w:eastAsia="標楷體" w:hint="eastAsia"/>
          <w:kern w:val="2"/>
        </w:rPr>
        <w:t>一</w:t>
      </w:r>
      <w:r w:rsidRPr="00C57CB8">
        <w:rPr>
          <w:rFonts w:eastAsia="標楷體"/>
          <w:kern w:val="2"/>
        </w:rPr>
        <w:t>)</w:t>
      </w:r>
      <w:r w:rsidRPr="00C57CB8">
        <w:rPr>
          <w:rFonts w:eastAsia="標楷體" w:hint="eastAsia"/>
          <w:kern w:val="2"/>
        </w:rPr>
        <w:t>保險</w:t>
      </w:r>
      <w:r w:rsidRPr="00C57CB8">
        <w:rPr>
          <w:rFonts w:eastAsia="標楷體" w:hint="eastAsia"/>
          <w:b/>
          <w:kern w:val="2"/>
        </w:rPr>
        <w:t>：</w:t>
      </w:r>
      <w:r w:rsidRPr="00C57CB8">
        <w:rPr>
          <w:rFonts w:eastAsia="標楷體" w:hint="eastAsia"/>
          <w:kern w:val="2"/>
        </w:rPr>
        <w:t>甲方於乙方到職日應依法為乙方投保勞工保險及就業保險。</w:t>
      </w:r>
    </w:p>
    <w:p w:rsidR="00C57CB8" w:rsidRPr="00C57CB8" w:rsidRDefault="00C57CB8" w:rsidP="00C57CB8">
      <w:pPr>
        <w:tabs>
          <w:tab w:val="left" w:pos="2723"/>
        </w:tabs>
        <w:ind w:left="1274" w:hanging="1274"/>
        <w:rPr>
          <w:kern w:val="2"/>
        </w:rPr>
      </w:pPr>
      <w:r w:rsidRPr="00C57CB8">
        <w:rPr>
          <w:rFonts w:eastAsia="標楷體"/>
          <w:kern w:val="2"/>
        </w:rPr>
        <w:t xml:space="preserve">     (</w:t>
      </w:r>
      <w:r w:rsidRPr="00C57CB8">
        <w:rPr>
          <w:rFonts w:eastAsia="標楷體" w:hint="eastAsia"/>
          <w:kern w:val="2"/>
        </w:rPr>
        <w:t>二</w:t>
      </w:r>
      <w:r w:rsidRPr="00C57CB8">
        <w:rPr>
          <w:rFonts w:eastAsia="標楷體"/>
          <w:kern w:val="2"/>
        </w:rPr>
        <w:t>)</w:t>
      </w:r>
      <w:r w:rsidRPr="00C57CB8">
        <w:rPr>
          <w:rFonts w:eastAsia="標楷體" w:hint="eastAsia"/>
          <w:kern w:val="2"/>
        </w:rPr>
        <w:t>退休：甲方應依勞動相關法令規定，為乙方</w:t>
      </w:r>
      <w:r w:rsidRPr="00C57CB8">
        <w:rPr>
          <w:rFonts w:eastAsia="標楷體"/>
          <w:kern w:val="2"/>
        </w:rPr>
        <w:t>□</w:t>
      </w:r>
      <w:r w:rsidRPr="00C57CB8">
        <w:rPr>
          <w:rFonts w:eastAsia="標楷體" w:hint="eastAsia"/>
          <w:kern w:val="2"/>
        </w:rPr>
        <w:t>提繳勞工退休金</w:t>
      </w:r>
      <w:r w:rsidRPr="00C57CB8">
        <w:rPr>
          <w:rFonts w:eastAsia="標楷體"/>
          <w:kern w:val="2"/>
        </w:rPr>
        <w:t xml:space="preserve"> □</w:t>
      </w:r>
      <w:r w:rsidRPr="00C57CB8">
        <w:rPr>
          <w:rFonts w:eastAsia="標楷體" w:hint="eastAsia"/>
          <w:kern w:val="2"/>
        </w:rPr>
        <w:t>提撥勞工退休準備金</w:t>
      </w:r>
      <w:r w:rsidRPr="00C57CB8">
        <w:rPr>
          <w:rFonts w:eastAsia="標楷體"/>
          <w:kern w:val="2"/>
        </w:rPr>
        <w:t>(</w:t>
      </w:r>
      <w:r w:rsidRPr="00C57CB8">
        <w:rPr>
          <w:rFonts w:eastAsia="標楷體" w:hint="eastAsia"/>
          <w:kern w:val="2"/>
        </w:rPr>
        <w:t>外籍學生</w:t>
      </w:r>
      <w:r w:rsidRPr="00C57CB8">
        <w:rPr>
          <w:rFonts w:eastAsia="標楷體"/>
          <w:kern w:val="2"/>
        </w:rPr>
        <w:t>)</w:t>
      </w:r>
      <w:r w:rsidRPr="00C57CB8">
        <w:rPr>
          <w:rFonts w:eastAsia="標楷體" w:hint="eastAsia"/>
          <w:kern w:val="2"/>
        </w:rPr>
        <w:t>。</w:t>
      </w:r>
    </w:p>
    <w:p w:rsidR="00C57CB8" w:rsidRPr="00C57CB8" w:rsidRDefault="00C57CB8" w:rsidP="00C57CB8">
      <w:pPr>
        <w:tabs>
          <w:tab w:val="left" w:pos="2723"/>
        </w:tabs>
        <w:ind w:left="1843" w:hanging="1843"/>
        <w:rPr>
          <w:rFonts w:eastAsia="標楷體"/>
          <w:kern w:val="2"/>
        </w:rPr>
      </w:pPr>
      <w:r w:rsidRPr="00C57CB8">
        <w:rPr>
          <w:rFonts w:eastAsia="標楷體"/>
          <w:kern w:val="2"/>
        </w:rPr>
        <w:t xml:space="preserve">     (</w:t>
      </w:r>
      <w:r w:rsidRPr="00C57CB8">
        <w:rPr>
          <w:rFonts w:eastAsia="標楷體" w:hint="eastAsia"/>
          <w:kern w:val="2"/>
        </w:rPr>
        <w:t>三</w:t>
      </w:r>
      <w:r w:rsidRPr="00C57CB8">
        <w:rPr>
          <w:rFonts w:eastAsia="標楷體"/>
          <w:kern w:val="2"/>
        </w:rPr>
        <w:t>)</w:t>
      </w:r>
      <w:r w:rsidRPr="00C57CB8">
        <w:rPr>
          <w:rFonts w:eastAsia="標楷體" w:hint="eastAsia"/>
          <w:kern w:val="2"/>
        </w:rPr>
        <w:t>職業災害：乙方發生職業災害時，甲方應負勞動基準法職業災害補償責任。但如同</w:t>
      </w:r>
      <w:r w:rsidRPr="00C57CB8">
        <w:rPr>
          <w:rFonts w:eastAsia="標楷體" w:hint="cs"/>
          <w:kern w:val="2"/>
        </w:rPr>
        <w:t xml:space="preserve"> </w:t>
      </w:r>
      <w:r w:rsidRPr="00C57CB8">
        <w:rPr>
          <w:rFonts w:eastAsia="標楷體" w:hint="eastAsia"/>
          <w:kern w:val="2"/>
        </w:rPr>
        <w:lastRenderedPageBreak/>
        <w:t>一事故，依勞工保險條例或其他法令規定，已由甲方支付費用補償者，甲方得主張抵充。</w:t>
      </w:r>
    </w:p>
    <w:p w:rsidR="00C57CB8" w:rsidRPr="00C57CB8" w:rsidRDefault="00C57CB8" w:rsidP="00C57CB8">
      <w:pPr>
        <w:tabs>
          <w:tab w:val="left" w:pos="3148"/>
        </w:tabs>
        <w:rPr>
          <w:rFonts w:eastAsia="標楷體"/>
          <w:kern w:val="2"/>
        </w:rPr>
      </w:pPr>
      <w:r w:rsidRPr="00C57CB8">
        <w:rPr>
          <w:rFonts w:eastAsia="標楷體"/>
          <w:kern w:val="2"/>
        </w:rPr>
        <w:t xml:space="preserve">     (</w:t>
      </w:r>
      <w:r w:rsidRPr="00C57CB8">
        <w:rPr>
          <w:rFonts w:eastAsia="標楷體" w:hint="eastAsia"/>
          <w:kern w:val="2"/>
        </w:rPr>
        <w:t>四</w:t>
      </w:r>
      <w:r w:rsidRPr="00C57CB8">
        <w:rPr>
          <w:rFonts w:eastAsia="標楷體"/>
          <w:kern w:val="2"/>
        </w:rPr>
        <w:t>)</w:t>
      </w:r>
      <w:r w:rsidRPr="00C57CB8">
        <w:rPr>
          <w:rFonts w:eastAsia="標楷體" w:hint="eastAsia"/>
          <w:kern w:val="2"/>
        </w:rPr>
        <w:t>就業與性別歧視禁止、性騷擾防治：</w:t>
      </w:r>
    </w:p>
    <w:p w:rsidR="00C57CB8" w:rsidRPr="00C57CB8" w:rsidRDefault="00C57CB8" w:rsidP="00C57CB8">
      <w:pPr>
        <w:tabs>
          <w:tab w:val="left" w:pos="2596"/>
        </w:tabs>
        <w:ind w:left="709" w:hanging="709"/>
        <w:rPr>
          <w:rFonts w:eastAsia="標楷體"/>
          <w:kern w:val="2"/>
        </w:rPr>
      </w:pPr>
      <w:r w:rsidRPr="00C57CB8">
        <w:rPr>
          <w:rFonts w:eastAsia="標楷體"/>
          <w:kern w:val="2"/>
        </w:rPr>
        <w:t xml:space="preserve">         1.</w:t>
      </w:r>
      <w:r w:rsidRPr="00C57CB8">
        <w:rPr>
          <w:rFonts w:eastAsia="標楷體" w:hint="eastAsia"/>
          <w:kern w:val="2"/>
        </w:rPr>
        <w:t>甲方應落實就業服務法就業歧視禁止規範、性別工作平等法之性別歧視禁止、性騷擾防治及性別工作平等措施規定。</w:t>
      </w:r>
    </w:p>
    <w:p w:rsidR="00C57CB8" w:rsidRPr="00C57CB8" w:rsidRDefault="00C57CB8" w:rsidP="00C57CB8">
      <w:pPr>
        <w:tabs>
          <w:tab w:val="left" w:pos="2596"/>
        </w:tabs>
        <w:ind w:left="709" w:hanging="709"/>
        <w:rPr>
          <w:rFonts w:eastAsia="標楷體"/>
          <w:kern w:val="2"/>
        </w:rPr>
      </w:pPr>
      <w:r w:rsidRPr="00C57CB8">
        <w:rPr>
          <w:rFonts w:eastAsia="標楷體"/>
          <w:kern w:val="2"/>
        </w:rPr>
        <w:t xml:space="preserve">         2.</w:t>
      </w:r>
      <w:r w:rsidRPr="00C57CB8">
        <w:rPr>
          <w:rFonts w:eastAsia="標楷體" w:hint="eastAsia"/>
          <w:kern w:val="2"/>
        </w:rPr>
        <w:t>甲方應設置處理性騷擾申訴之專線電話、傳真、專用信箱或電子信箱，並將相關資訊於工作場所顯著之處公開揭示。乙方如遭受性騷擾時，甲方應於知悉後，採取立即有效之糾正及補救措施；並於受理申訴後進行調查，如調查屬實，甲方應對所屬人員進行懲處，並將結果通知乙方。</w:t>
      </w:r>
    </w:p>
    <w:p w:rsidR="00C57CB8" w:rsidRPr="00C57CB8" w:rsidRDefault="00C57CB8" w:rsidP="00C57CB8">
      <w:pPr>
        <w:tabs>
          <w:tab w:val="left" w:pos="2723"/>
        </w:tabs>
        <w:ind w:left="709" w:hanging="709"/>
        <w:rPr>
          <w:kern w:val="2"/>
        </w:rPr>
      </w:pPr>
      <w:r w:rsidRPr="00C57CB8">
        <w:rPr>
          <w:rFonts w:eastAsia="標楷體"/>
          <w:kern w:val="2"/>
        </w:rPr>
        <w:t xml:space="preserve">     (</w:t>
      </w:r>
      <w:r w:rsidRPr="00C57CB8">
        <w:rPr>
          <w:rFonts w:eastAsia="標楷體" w:hint="eastAsia"/>
          <w:kern w:val="2"/>
        </w:rPr>
        <w:t>五</w:t>
      </w:r>
      <w:r w:rsidRPr="00C57CB8">
        <w:rPr>
          <w:rFonts w:eastAsia="標楷體"/>
          <w:kern w:val="2"/>
        </w:rPr>
        <w:t>)</w:t>
      </w:r>
      <w:r w:rsidRPr="00C57CB8">
        <w:rPr>
          <w:rFonts w:eastAsia="標楷體" w:hint="eastAsia"/>
          <w:kern w:val="2"/>
        </w:rPr>
        <w:t>職業安全衛生：甲方應加強乙方從事工作與預防災變所必要之安全衛生教育訓練，與依職業安全衛生法及其相關法規辦理勞動場所之安全衛生事項，維護乙方之健康、安全及福祉。</w:t>
      </w:r>
    </w:p>
    <w:p w:rsidR="00C57CB8" w:rsidRPr="00C57CB8" w:rsidRDefault="00C57CB8" w:rsidP="00C57CB8">
      <w:pPr>
        <w:tabs>
          <w:tab w:val="left" w:pos="936"/>
        </w:tabs>
        <w:spacing w:before="90" w:after="90"/>
        <w:rPr>
          <w:kern w:val="2"/>
        </w:rPr>
      </w:pPr>
      <w:r w:rsidRPr="00C57CB8">
        <w:rPr>
          <w:rFonts w:eastAsia="標楷體" w:hint="eastAsia"/>
          <w:b/>
          <w:kern w:val="2"/>
        </w:rPr>
        <w:t>十一、保密義務：</w:t>
      </w:r>
    </w:p>
    <w:p w:rsidR="00C57CB8" w:rsidRPr="00C57CB8" w:rsidRDefault="00C57CB8" w:rsidP="00C57CB8">
      <w:pPr>
        <w:tabs>
          <w:tab w:val="left" w:pos="2723"/>
        </w:tabs>
        <w:ind w:left="709" w:hanging="709"/>
        <w:rPr>
          <w:rFonts w:eastAsia="標楷體"/>
          <w:kern w:val="2"/>
        </w:rPr>
      </w:pPr>
      <w:r w:rsidRPr="00C57CB8">
        <w:rPr>
          <w:rFonts w:eastAsia="標楷體"/>
          <w:kern w:val="2"/>
        </w:rPr>
        <w:t xml:space="preserve">     (</w:t>
      </w:r>
      <w:r w:rsidRPr="00C57CB8">
        <w:rPr>
          <w:rFonts w:eastAsia="標楷體" w:hint="eastAsia"/>
          <w:kern w:val="2"/>
        </w:rPr>
        <w:t>一</w:t>
      </w:r>
      <w:r w:rsidRPr="00C57CB8">
        <w:rPr>
          <w:rFonts w:eastAsia="標楷體"/>
          <w:kern w:val="2"/>
        </w:rPr>
        <w:t>)</w:t>
      </w:r>
      <w:r w:rsidRPr="00C57CB8">
        <w:rPr>
          <w:rFonts w:eastAsia="標楷體" w:hint="eastAsia"/>
          <w:kern w:val="2"/>
        </w:rPr>
        <w:t>乙方因執行工作而知悉、接觸、取得甲方之任何業務相關資料，應採取必要之保密措施以善盡保密義務，除依法令規定或取得甲方書面同意外，不得擅自對外公佈、告知或移轉予任何第三人，或協助第三人獲悉該資料與機密之內容，或對外發表。乙方亦不得為自己或第三人之利益，而使用該業務相關資料。</w:t>
      </w:r>
    </w:p>
    <w:p w:rsidR="00C57CB8" w:rsidRPr="00C57CB8" w:rsidRDefault="00C57CB8" w:rsidP="00C57CB8">
      <w:pPr>
        <w:tabs>
          <w:tab w:val="left" w:pos="2723"/>
        </w:tabs>
        <w:ind w:left="709" w:hanging="709"/>
        <w:rPr>
          <w:rFonts w:eastAsia="標楷體"/>
          <w:kern w:val="2"/>
        </w:rPr>
      </w:pPr>
      <w:r w:rsidRPr="00C57CB8">
        <w:rPr>
          <w:rFonts w:eastAsia="標楷體"/>
          <w:kern w:val="2"/>
        </w:rPr>
        <w:t xml:space="preserve">     (</w:t>
      </w:r>
      <w:r w:rsidRPr="00C57CB8">
        <w:rPr>
          <w:rFonts w:eastAsia="標楷體" w:hint="eastAsia"/>
          <w:kern w:val="2"/>
        </w:rPr>
        <w:t>二</w:t>
      </w:r>
      <w:r w:rsidRPr="00C57CB8">
        <w:rPr>
          <w:rFonts w:eastAsia="標楷體"/>
          <w:kern w:val="2"/>
        </w:rPr>
        <w:t>)</w:t>
      </w:r>
      <w:r w:rsidRPr="00C57CB8">
        <w:rPr>
          <w:rFonts w:eastAsia="標楷體" w:hint="eastAsia"/>
          <w:kern w:val="2"/>
        </w:rPr>
        <w:t>乙方自甲方去職、甲方提出請求時，應立即歸還所有屬於甲方之供應品、設備或業務文件資料，且不得留有任何形式之複本。</w:t>
      </w:r>
    </w:p>
    <w:p w:rsidR="00C57CB8" w:rsidRPr="00C57CB8" w:rsidRDefault="00C57CB8" w:rsidP="00C57CB8">
      <w:pPr>
        <w:tabs>
          <w:tab w:val="left" w:pos="2723"/>
        </w:tabs>
        <w:ind w:left="709" w:hanging="709"/>
        <w:rPr>
          <w:rFonts w:eastAsia="標楷體"/>
          <w:kern w:val="2"/>
        </w:rPr>
      </w:pPr>
      <w:r w:rsidRPr="00C57CB8">
        <w:rPr>
          <w:rFonts w:eastAsia="標楷體"/>
          <w:kern w:val="2"/>
        </w:rPr>
        <w:t xml:space="preserve">     (</w:t>
      </w:r>
      <w:r w:rsidRPr="00C57CB8">
        <w:rPr>
          <w:rFonts w:eastAsia="標楷體" w:hint="eastAsia"/>
          <w:kern w:val="2"/>
        </w:rPr>
        <w:t>三</w:t>
      </w:r>
      <w:r w:rsidRPr="00C57CB8">
        <w:rPr>
          <w:rFonts w:eastAsia="標楷體"/>
          <w:kern w:val="2"/>
        </w:rPr>
        <w:t>)</w:t>
      </w:r>
      <w:r w:rsidRPr="00C57CB8">
        <w:rPr>
          <w:rFonts w:eastAsia="標楷體" w:hint="eastAsia"/>
          <w:kern w:val="2"/>
        </w:rPr>
        <w:t>乙方因本契約所負之保密義務，不因本契約終止、撤銷、無效或不成立而失其效力。如有違反者，乙方應負相關民、刑事法律責任。</w:t>
      </w:r>
    </w:p>
    <w:p w:rsidR="00C57CB8" w:rsidRPr="00A04B78" w:rsidRDefault="00C57CB8" w:rsidP="00C57CB8">
      <w:pPr>
        <w:spacing w:before="13" w:line="0" w:lineRule="atLeast"/>
        <w:rPr>
          <w:rFonts w:ascii="標楷體" w:eastAsia="標楷體" w:hAnsi="標楷體"/>
          <w:b/>
          <w:bCs/>
          <w:kern w:val="2"/>
          <w:szCs w:val="22"/>
          <w:u w:val="single"/>
        </w:rPr>
      </w:pPr>
      <w:r w:rsidRPr="00A04B78">
        <w:rPr>
          <w:rFonts w:ascii="標楷體" w:eastAsia="標楷體" w:hAnsi="標楷體" w:hint="eastAsia"/>
          <w:b/>
          <w:bCs/>
          <w:kern w:val="2"/>
          <w:szCs w:val="22"/>
          <w:u w:val="single"/>
        </w:rPr>
        <w:t xml:space="preserve">十二、迴避進用： </w:t>
      </w:r>
    </w:p>
    <w:p w:rsidR="00C57CB8" w:rsidRPr="00A04B78" w:rsidRDefault="00C57CB8" w:rsidP="00C57CB8">
      <w:pPr>
        <w:tabs>
          <w:tab w:val="left" w:pos="2723"/>
        </w:tabs>
        <w:ind w:left="709"/>
        <w:rPr>
          <w:rFonts w:hint="eastAsia"/>
          <w:b/>
          <w:kern w:val="2"/>
          <w:u w:val="single"/>
        </w:rPr>
      </w:pPr>
      <w:r w:rsidRPr="00A04B78">
        <w:rPr>
          <w:rFonts w:ascii="標楷體" w:eastAsia="標楷體" w:hAnsi="標楷體" w:hint="eastAsia"/>
          <w:b/>
          <w:bCs/>
          <w:kern w:val="2"/>
          <w:szCs w:val="22"/>
          <w:u w:val="single"/>
        </w:rPr>
        <w:t>甲、乙雙方應遵守本校「</w:t>
      </w:r>
      <w:r w:rsidRPr="00A04B78">
        <w:rPr>
          <w:rFonts w:ascii="標楷體" w:eastAsia="標楷體" w:hAnsi="標楷體" w:hint="eastAsia"/>
          <w:b/>
          <w:kern w:val="2"/>
          <w:u w:val="single"/>
        </w:rPr>
        <w:t>獎助生與勞僱型兼任助理『含臨時工』權益保障處理要點</w:t>
      </w:r>
      <w:r w:rsidRPr="00A04B78">
        <w:rPr>
          <w:rFonts w:ascii="標楷體" w:eastAsia="標楷體" w:hAnsi="標楷體" w:hint="eastAsia"/>
          <w:b/>
          <w:bCs/>
          <w:kern w:val="2"/>
          <w:szCs w:val="22"/>
          <w:u w:val="single"/>
        </w:rPr>
        <w:t>」第 2點(二)有關「</w:t>
      </w:r>
      <w:r w:rsidRPr="00A04B78">
        <w:rPr>
          <w:rFonts w:ascii="標楷體" w:eastAsia="標楷體" w:hAnsi="標楷體" w:hint="eastAsia"/>
          <w:b/>
          <w:kern w:val="2"/>
          <w:u w:val="single"/>
        </w:rPr>
        <w:t>計畫主持人、共同主持人應迴避進用配偶及三親等以內血親、姻親為兼任助理人員。</w:t>
      </w:r>
      <w:r w:rsidRPr="00A04B78">
        <w:rPr>
          <w:rFonts w:ascii="標楷體" w:eastAsia="標楷體" w:hAnsi="標楷體" w:hint="eastAsia"/>
          <w:b/>
          <w:bCs/>
          <w:kern w:val="2"/>
          <w:szCs w:val="22"/>
          <w:u w:val="single"/>
        </w:rPr>
        <w:t>」之規定。</w:t>
      </w:r>
    </w:p>
    <w:p w:rsidR="00C57CB8" w:rsidRPr="00C57CB8" w:rsidRDefault="00C57CB8" w:rsidP="00C57CB8">
      <w:pPr>
        <w:tabs>
          <w:tab w:val="left" w:pos="936"/>
        </w:tabs>
        <w:spacing w:before="90" w:after="90"/>
        <w:rPr>
          <w:kern w:val="2"/>
        </w:rPr>
      </w:pPr>
      <w:r w:rsidRPr="00A04B78">
        <w:rPr>
          <w:rFonts w:eastAsia="標楷體" w:hint="eastAsia"/>
          <w:b/>
          <w:kern w:val="2"/>
          <w:u w:val="single"/>
        </w:rPr>
        <w:t>十三</w:t>
      </w:r>
      <w:r w:rsidRPr="00C57CB8">
        <w:rPr>
          <w:rFonts w:eastAsia="標楷體" w:hint="eastAsia"/>
          <w:b/>
          <w:kern w:val="2"/>
        </w:rPr>
        <w:t>、契約之終止：</w:t>
      </w:r>
    </w:p>
    <w:p w:rsidR="00C57CB8" w:rsidRPr="00C57CB8" w:rsidRDefault="00C57CB8" w:rsidP="00C57CB8">
      <w:pPr>
        <w:tabs>
          <w:tab w:val="left" w:pos="2723"/>
        </w:tabs>
        <w:ind w:left="1274" w:hanging="1274"/>
        <w:rPr>
          <w:kern w:val="2"/>
        </w:rPr>
      </w:pPr>
      <w:r w:rsidRPr="00C57CB8">
        <w:rPr>
          <w:rFonts w:eastAsia="標楷體"/>
          <w:kern w:val="2"/>
        </w:rPr>
        <w:t xml:space="preserve">     (</w:t>
      </w:r>
      <w:r w:rsidRPr="00C57CB8">
        <w:rPr>
          <w:rFonts w:eastAsia="標楷體" w:hint="eastAsia"/>
          <w:kern w:val="2"/>
        </w:rPr>
        <w:t>一</w:t>
      </w:r>
      <w:r w:rsidRPr="00C57CB8">
        <w:rPr>
          <w:rFonts w:eastAsia="標楷體"/>
          <w:kern w:val="2"/>
        </w:rPr>
        <w:t>)</w:t>
      </w:r>
      <w:r w:rsidRPr="00C57CB8">
        <w:rPr>
          <w:rFonts w:eastAsia="標楷體" w:hint="eastAsia"/>
          <w:kern w:val="2"/>
        </w:rPr>
        <w:t>甲、乙雙方欲終止勞動契約，應依勞動基準法及勞工退休金條例等相關規定辦理。</w:t>
      </w:r>
    </w:p>
    <w:p w:rsidR="00C57CB8" w:rsidRPr="00C57CB8" w:rsidRDefault="00C57CB8" w:rsidP="00C57CB8">
      <w:pPr>
        <w:tabs>
          <w:tab w:val="left" w:pos="2723"/>
        </w:tabs>
        <w:ind w:left="1274" w:hanging="1274"/>
        <w:rPr>
          <w:kern w:val="2"/>
        </w:rPr>
      </w:pPr>
      <w:r w:rsidRPr="00C57CB8">
        <w:rPr>
          <w:rFonts w:eastAsia="標楷體"/>
          <w:kern w:val="2"/>
        </w:rPr>
        <w:t xml:space="preserve">     (</w:t>
      </w:r>
      <w:r w:rsidRPr="00C57CB8">
        <w:rPr>
          <w:rFonts w:eastAsia="標楷體" w:hint="eastAsia"/>
          <w:kern w:val="2"/>
        </w:rPr>
        <w:t>二</w:t>
      </w:r>
      <w:r w:rsidRPr="00C57CB8">
        <w:rPr>
          <w:rFonts w:eastAsia="標楷體"/>
          <w:kern w:val="2"/>
        </w:rPr>
        <w:t>)</w:t>
      </w:r>
      <w:r w:rsidRPr="00C57CB8">
        <w:rPr>
          <w:rFonts w:eastAsia="標楷體" w:hint="eastAsia"/>
          <w:kern w:val="2"/>
        </w:rPr>
        <w:t>本契約終止時，乙方應依甲方之規定或指示於一定期間內，辦理交接事宜。</w:t>
      </w:r>
    </w:p>
    <w:p w:rsidR="00C57CB8" w:rsidRPr="00C57CB8" w:rsidRDefault="00C57CB8" w:rsidP="00C57CB8">
      <w:pPr>
        <w:tabs>
          <w:tab w:val="left" w:pos="936"/>
        </w:tabs>
        <w:spacing w:before="90" w:after="90"/>
        <w:rPr>
          <w:kern w:val="2"/>
        </w:rPr>
      </w:pPr>
      <w:r w:rsidRPr="00C57CB8">
        <w:rPr>
          <w:rFonts w:eastAsia="標楷體" w:hint="eastAsia"/>
          <w:b/>
          <w:kern w:val="2"/>
          <w:u w:val="single"/>
        </w:rPr>
        <w:t>十四</w:t>
      </w:r>
      <w:r w:rsidRPr="00C57CB8">
        <w:rPr>
          <w:rFonts w:eastAsia="標楷體" w:hint="eastAsia"/>
          <w:b/>
          <w:kern w:val="2"/>
        </w:rPr>
        <w:t>、準據法：</w:t>
      </w:r>
    </w:p>
    <w:p w:rsidR="00C57CB8" w:rsidRPr="00C57CB8" w:rsidRDefault="00C57CB8" w:rsidP="00C57CB8">
      <w:pPr>
        <w:tabs>
          <w:tab w:val="left" w:pos="540"/>
        </w:tabs>
        <w:ind w:leftChars="235" w:left="564"/>
        <w:rPr>
          <w:kern w:val="2"/>
        </w:rPr>
      </w:pPr>
      <w:r w:rsidRPr="00C57CB8">
        <w:rPr>
          <w:rFonts w:eastAsia="標楷體" w:hint="eastAsia"/>
          <w:kern w:val="2"/>
        </w:rPr>
        <w:t>本契約以中華民國法律為準據法，本契約未訂事項，悉依其他有關法令規定辦理。</w:t>
      </w:r>
    </w:p>
    <w:p w:rsidR="00C57CB8" w:rsidRPr="00C57CB8" w:rsidRDefault="00C57CB8" w:rsidP="00C57CB8">
      <w:pPr>
        <w:tabs>
          <w:tab w:val="left" w:pos="936"/>
        </w:tabs>
        <w:spacing w:before="90" w:after="90"/>
        <w:rPr>
          <w:kern w:val="2"/>
        </w:rPr>
      </w:pPr>
      <w:r w:rsidRPr="00C57CB8">
        <w:rPr>
          <w:rFonts w:eastAsia="標楷體" w:hint="eastAsia"/>
          <w:b/>
          <w:kern w:val="2"/>
          <w:u w:val="single"/>
        </w:rPr>
        <w:t>十五</w:t>
      </w:r>
      <w:r w:rsidRPr="00C57CB8">
        <w:rPr>
          <w:rFonts w:eastAsia="標楷體" w:hint="eastAsia"/>
          <w:b/>
          <w:kern w:val="2"/>
        </w:rPr>
        <w:t>、契約修改：</w:t>
      </w:r>
    </w:p>
    <w:p w:rsidR="00C57CB8" w:rsidRPr="00C57CB8" w:rsidRDefault="00C57CB8" w:rsidP="00C57CB8">
      <w:pPr>
        <w:tabs>
          <w:tab w:val="left" w:pos="540"/>
        </w:tabs>
        <w:ind w:leftChars="235" w:left="564"/>
        <w:rPr>
          <w:kern w:val="2"/>
        </w:rPr>
      </w:pPr>
      <w:r w:rsidRPr="00C57CB8">
        <w:rPr>
          <w:rFonts w:eastAsia="標楷體" w:hint="eastAsia"/>
          <w:kern w:val="2"/>
        </w:rPr>
        <w:t>本契約得依雙方之合意或法令之變更，以書面修訂之。</w:t>
      </w:r>
    </w:p>
    <w:p w:rsidR="00C57CB8" w:rsidRPr="00C57CB8" w:rsidRDefault="00C57CB8" w:rsidP="00C57CB8">
      <w:pPr>
        <w:tabs>
          <w:tab w:val="left" w:pos="936"/>
        </w:tabs>
        <w:spacing w:before="90" w:after="90"/>
        <w:rPr>
          <w:kern w:val="2"/>
        </w:rPr>
      </w:pPr>
      <w:r w:rsidRPr="00C57CB8">
        <w:rPr>
          <w:rFonts w:eastAsia="標楷體" w:hint="eastAsia"/>
          <w:b/>
          <w:kern w:val="2"/>
          <w:u w:val="single"/>
        </w:rPr>
        <w:t>十六</w:t>
      </w:r>
      <w:r w:rsidRPr="00C57CB8">
        <w:rPr>
          <w:rFonts w:eastAsia="標楷體" w:hint="eastAsia"/>
          <w:b/>
          <w:kern w:val="2"/>
        </w:rPr>
        <w:t>、契約份數：</w:t>
      </w:r>
    </w:p>
    <w:p w:rsidR="00C57CB8" w:rsidRDefault="00C57CB8" w:rsidP="00C57CB8">
      <w:pPr>
        <w:tabs>
          <w:tab w:val="left" w:pos="540"/>
        </w:tabs>
        <w:ind w:leftChars="235" w:left="564"/>
        <w:rPr>
          <w:rFonts w:eastAsia="標楷體"/>
          <w:kern w:val="2"/>
        </w:rPr>
      </w:pPr>
      <w:r w:rsidRPr="00C57CB8">
        <w:rPr>
          <w:rFonts w:eastAsia="標楷體" w:hint="eastAsia"/>
          <w:kern w:val="2"/>
        </w:rPr>
        <w:t>本契約書正本一式貳份，甲乙雙方各執一份。</w:t>
      </w:r>
    </w:p>
    <w:p w:rsidR="00891E45" w:rsidRPr="00C57CB8" w:rsidRDefault="00891E45" w:rsidP="00C57CB8">
      <w:pPr>
        <w:tabs>
          <w:tab w:val="left" w:pos="540"/>
        </w:tabs>
        <w:ind w:leftChars="235" w:left="564"/>
        <w:rPr>
          <w:kern w:val="2"/>
        </w:rPr>
      </w:pPr>
      <w:r>
        <w:rPr>
          <w:rFonts w:eastAsia="標楷體"/>
          <w:kern w:val="2"/>
        </w:rPr>
        <w:br w:type="page"/>
      </w:r>
    </w:p>
    <w:p w:rsidR="00C57CB8" w:rsidRPr="00C67E1E" w:rsidRDefault="00C57CB8" w:rsidP="00C67E1E">
      <w:pPr>
        <w:rPr>
          <w:rFonts w:ascii="標楷體" w:eastAsia="標楷體" w:hAnsi="標楷體"/>
          <w:sz w:val="28"/>
          <w:szCs w:val="28"/>
        </w:rPr>
      </w:pPr>
      <w:r w:rsidRPr="00C67E1E">
        <w:rPr>
          <w:rFonts w:ascii="標楷體" w:eastAsia="標楷體" w:hAnsi="標楷體" w:hint="eastAsia"/>
          <w:sz w:val="28"/>
          <w:szCs w:val="28"/>
        </w:rPr>
        <w:t>立契約人</w:t>
      </w:r>
      <w:r w:rsidRPr="00C67E1E">
        <w:rPr>
          <w:rFonts w:ascii="標楷體" w:eastAsia="標楷體" w:hAnsi="標楷體"/>
          <w:sz w:val="28"/>
          <w:szCs w:val="28"/>
        </w:rPr>
        <w:t>:</w:t>
      </w:r>
    </w:p>
    <w:p w:rsidR="00C57CB8" w:rsidRPr="00C57CB8" w:rsidRDefault="00C57CB8" w:rsidP="00C57CB8">
      <w:pPr>
        <w:snapToGrid w:val="0"/>
        <w:rPr>
          <w:rFonts w:eastAsia="標楷體"/>
          <w:kern w:val="2"/>
          <w:sz w:val="28"/>
          <w:szCs w:val="28"/>
        </w:rPr>
      </w:pPr>
      <w:r w:rsidRPr="00C57CB8">
        <w:rPr>
          <w:rFonts w:eastAsia="標楷體" w:hint="eastAsia"/>
          <w:kern w:val="2"/>
          <w:sz w:val="28"/>
          <w:szCs w:val="28"/>
        </w:rPr>
        <w:t>甲方：國立臺南護理專科學校</w:t>
      </w:r>
      <w:r w:rsidRPr="00C57CB8">
        <w:rPr>
          <w:rFonts w:eastAsia="標楷體"/>
          <w:kern w:val="2"/>
          <w:sz w:val="28"/>
          <w:szCs w:val="28"/>
        </w:rPr>
        <w:t xml:space="preserve">  ______________</w:t>
      </w:r>
      <w:r w:rsidRPr="00C57CB8">
        <w:rPr>
          <w:rFonts w:eastAsia="標楷體" w:hint="eastAsia"/>
          <w:kern w:val="2"/>
          <w:sz w:val="28"/>
          <w:szCs w:val="28"/>
        </w:rPr>
        <w:t>處</w:t>
      </w:r>
      <w:r w:rsidRPr="00C57CB8">
        <w:rPr>
          <w:rFonts w:eastAsia="標楷體"/>
          <w:kern w:val="2"/>
          <w:sz w:val="28"/>
          <w:szCs w:val="28"/>
        </w:rPr>
        <w:t>(</w:t>
      </w:r>
      <w:r w:rsidRPr="00C57CB8">
        <w:rPr>
          <w:rFonts w:eastAsia="標楷體" w:hint="eastAsia"/>
          <w:kern w:val="2"/>
          <w:sz w:val="28"/>
          <w:szCs w:val="28"/>
        </w:rPr>
        <w:t>科</w:t>
      </w:r>
      <w:r w:rsidRPr="00C57CB8">
        <w:rPr>
          <w:rFonts w:eastAsia="標楷體"/>
          <w:kern w:val="2"/>
          <w:sz w:val="28"/>
          <w:szCs w:val="28"/>
        </w:rPr>
        <w:t>/</w:t>
      </w:r>
      <w:r w:rsidRPr="00C57CB8">
        <w:rPr>
          <w:rFonts w:eastAsia="標楷體" w:hint="eastAsia"/>
          <w:kern w:val="2"/>
          <w:sz w:val="28"/>
          <w:szCs w:val="28"/>
        </w:rPr>
        <w:t>室</w:t>
      </w:r>
      <w:r w:rsidRPr="00C57CB8">
        <w:rPr>
          <w:rFonts w:eastAsia="標楷體"/>
          <w:kern w:val="2"/>
          <w:sz w:val="28"/>
          <w:szCs w:val="28"/>
        </w:rPr>
        <w:t>/</w:t>
      </w:r>
      <w:r w:rsidRPr="00C57CB8">
        <w:rPr>
          <w:rFonts w:eastAsia="標楷體" w:hint="eastAsia"/>
          <w:kern w:val="2"/>
          <w:sz w:val="28"/>
          <w:szCs w:val="28"/>
        </w:rPr>
        <w:t>中心</w:t>
      </w:r>
      <w:r w:rsidRPr="00C57CB8">
        <w:rPr>
          <w:rFonts w:eastAsia="標楷體"/>
          <w:kern w:val="2"/>
          <w:sz w:val="28"/>
          <w:szCs w:val="28"/>
        </w:rPr>
        <w:t>)</w:t>
      </w:r>
    </w:p>
    <w:p w:rsidR="00C57CB8" w:rsidRPr="00C57CB8" w:rsidRDefault="00C57CB8" w:rsidP="00C57CB8">
      <w:pPr>
        <w:rPr>
          <w:kern w:val="2"/>
          <w:sz w:val="28"/>
          <w:szCs w:val="28"/>
        </w:rPr>
      </w:pPr>
      <w:r w:rsidRPr="00C57CB8">
        <w:rPr>
          <w:rFonts w:eastAsia="標楷體" w:hint="eastAsia"/>
          <w:kern w:val="2"/>
          <w:sz w:val="28"/>
          <w:szCs w:val="28"/>
        </w:rPr>
        <w:t>計畫主持人</w:t>
      </w:r>
      <w:r w:rsidRPr="00C57CB8">
        <w:rPr>
          <w:rFonts w:eastAsia="標楷體"/>
          <w:kern w:val="2"/>
          <w:sz w:val="28"/>
          <w:szCs w:val="28"/>
        </w:rPr>
        <w:t>/</w:t>
      </w:r>
      <w:r w:rsidRPr="00C57CB8">
        <w:rPr>
          <w:rFonts w:eastAsia="標楷體" w:hint="eastAsia"/>
          <w:kern w:val="2"/>
          <w:sz w:val="28"/>
          <w:szCs w:val="28"/>
        </w:rPr>
        <w:t>雇主：</w:t>
      </w:r>
      <w:r w:rsidRPr="00C57CB8">
        <w:rPr>
          <w:rFonts w:eastAsia="標楷體"/>
          <w:kern w:val="2"/>
          <w:sz w:val="28"/>
          <w:szCs w:val="28"/>
        </w:rPr>
        <w:t>(</w:t>
      </w:r>
      <w:r w:rsidRPr="00C57CB8">
        <w:rPr>
          <w:rFonts w:eastAsia="標楷體" w:hint="eastAsia"/>
          <w:kern w:val="2"/>
          <w:sz w:val="28"/>
          <w:szCs w:val="28"/>
        </w:rPr>
        <w:t>簽名</w:t>
      </w:r>
      <w:r w:rsidRPr="00C57CB8">
        <w:rPr>
          <w:rFonts w:eastAsia="標楷體"/>
          <w:kern w:val="2"/>
          <w:sz w:val="28"/>
          <w:szCs w:val="28"/>
        </w:rPr>
        <w:t>/</w:t>
      </w:r>
      <w:r w:rsidRPr="00C57CB8">
        <w:rPr>
          <w:rFonts w:eastAsia="標楷體" w:hint="eastAsia"/>
          <w:kern w:val="2"/>
          <w:sz w:val="28"/>
          <w:szCs w:val="28"/>
        </w:rPr>
        <w:t>蓋章</w:t>
      </w:r>
      <w:r w:rsidRPr="00C57CB8">
        <w:rPr>
          <w:rFonts w:eastAsia="標楷體"/>
          <w:kern w:val="2"/>
          <w:sz w:val="28"/>
          <w:szCs w:val="28"/>
        </w:rPr>
        <w:t>)</w:t>
      </w:r>
    </w:p>
    <w:p w:rsidR="00C57CB8" w:rsidRPr="00C57CB8" w:rsidRDefault="00C57CB8" w:rsidP="00C57CB8">
      <w:pPr>
        <w:rPr>
          <w:kern w:val="2"/>
          <w:sz w:val="28"/>
          <w:szCs w:val="28"/>
        </w:rPr>
      </w:pPr>
      <w:r w:rsidRPr="00C57CB8">
        <w:rPr>
          <w:rFonts w:eastAsia="標楷體" w:hint="eastAsia"/>
          <w:kern w:val="2"/>
          <w:sz w:val="28"/>
          <w:szCs w:val="28"/>
        </w:rPr>
        <w:t>用人單位主管：</w:t>
      </w:r>
      <w:r w:rsidRPr="00C57CB8">
        <w:rPr>
          <w:rFonts w:eastAsia="標楷體"/>
          <w:kern w:val="2"/>
          <w:sz w:val="28"/>
          <w:szCs w:val="28"/>
        </w:rPr>
        <w:t>(</w:t>
      </w:r>
      <w:r w:rsidRPr="00C57CB8">
        <w:rPr>
          <w:rFonts w:eastAsia="標楷體" w:hint="eastAsia"/>
          <w:kern w:val="2"/>
          <w:sz w:val="28"/>
          <w:szCs w:val="28"/>
        </w:rPr>
        <w:t>簽名</w:t>
      </w:r>
      <w:r w:rsidRPr="00C57CB8">
        <w:rPr>
          <w:rFonts w:eastAsia="標楷體"/>
          <w:kern w:val="2"/>
          <w:sz w:val="28"/>
          <w:szCs w:val="28"/>
        </w:rPr>
        <w:t>/</w:t>
      </w:r>
      <w:r w:rsidRPr="00C57CB8">
        <w:rPr>
          <w:rFonts w:eastAsia="標楷體" w:hint="eastAsia"/>
          <w:kern w:val="2"/>
          <w:sz w:val="28"/>
          <w:szCs w:val="28"/>
        </w:rPr>
        <w:t>蓋章</w:t>
      </w:r>
      <w:r w:rsidRPr="00C57CB8">
        <w:rPr>
          <w:rFonts w:eastAsia="標楷體"/>
          <w:kern w:val="2"/>
          <w:sz w:val="28"/>
          <w:szCs w:val="28"/>
        </w:rPr>
        <w:t>)</w:t>
      </w:r>
    </w:p>
    <w:p w:rsidR="00C57CB8" w:rsidRPr="00C57CB8" w:rsidRDefault="00C57CB8" w:rsidP="00C57CB8">
      <w:pPr>
        <w:ind w:left="482"/>
        <w:rPr>
          <w:rFonts w:eastAsia="標楷體"/>
          <w:kern w:val="2"/>
          <w:sz w:val="28"/>
          <w:szCs w:val="28"/>
        </w:rPr>
      </w:pPr>
    </w:p>
    <w:p w:rsidR="00C57CB8" w:rsidRPr="00C57CB8" w:rsidRDefault="00C57CB8" w:rsidP="00C57CB8">
      <w:pPr>
        <w:ind w:left="482"/>
        <w:rPr>
          <w:rFonts w:eastAsia="標楷體"/>
          <w:kern w:val="2"/>
          <w:sz w:val="28"/>
          <w:szCs w:val="28"/>
        </w:rPr>
      </w:pPr>
    </w:p>
    <w:p w:rsidR="00C57CB8" w:rsidRPr="00C57CB8" w:rsidRDefault="00C57CB8" w:rsidP="00C57CB8">
      <w:pPr>
        <w:rPr>
          <w:rFonts w:eastAsia="標楷體"/>
          <w:kern w:val="2"/>
          <w:sz w:val="28"/>
          <w:szCs w:val="28"/>
        </w:rPr>
      </w:pPr>
      <w:r w:rsidRPr="00C57CB8">
        <w:rPr>
          <w:rFonts w:eastAsia="標楷體" w:hint="eastAsia"/>
          <w:kern w:val="2"/>
          <w:sz w:val="28"/>
          <w:szCs w:val="28"/>
        </w:rPr>
        <w:t>乙方：</w:t>
      </w:r>
    </w:p>
    <w:p w:rsidR="00C57CB8" w:rsidRPr="00C57CB8" w:rsidRDefault="00C57CB8" w:rsidP="00C57CB8">
      <w:pPr>
        <w:rPr>
          <w:rFonts w:eastAsia="標楷體"/>
          <w:kern w:val="2"/>
          <w:sz w:val="28"/>
          <w:szCs w:val="28"/>
        </w:rPr>
      </w:pPr>
      <w:r w:rsidRPr="00C57CB8">
        <w:rPr>
          <w:rFonts w:eastAsia="標楷體" w:hint="eastAsia"/>
          <w:kern w:val="2"/>
          <w:sz w:val="28"/>
          <w:szCs w:val="28"/>
        </w:rPr>
        <w:t>身分證字號：</w:t>
      </w:r>
    </w:p>
    <w:p w:rsidR="00C57CB8" w:rsidRPr="00C57CB8" w:rsidRDefault="00C57CB8" w:rsidP="00C57CB8">
      <w:pPr>
        <w:rPr>
          <w:kern w:val="2"/>
          <w:sz w:val="28"/>
          <w:szCs w:val="28"/>
        </w:rPr>
      </w:pPr>
      <w:r w:rsidRPr="00C57CB8">
        <w:rPr>
          <w:rFonts w:eastAsia="標楷體" w:hint="eastAsia"/>
          <w:kern w:val="2"/>
          <w:sz w:val="28"/>
          <w:szCs w:val="28"/>
        </w:rPr>
        <w:t>法定代理人：</w:t>
      </w:r>
      <w:r w:rsidRPr="00C57CB8">
        <w:rPr>
          <w:rFonts w:eastAsia="標楷體"/>
          <w:kern w:val="2"/>
          <w:sz w:val="28"/>
          <w:szCs w:val="28"/>
        </w:rPr>
        <w:t>(</w:t>
      </w:r>
      <w:r w:rsidRPr="00C57CB8">
        <w:rPr>
          <w:rFonts w:eastAsia="標楷體" w:hint="eastAsia"/>
          <w:kern w:val="2"/>
          <w:sz w:val="28"/>
          <w:szCs w:val="28"/>
        </w:rPr>
        <w:t>未滿</w:t>
      </w:r>
      <w:r w:rsidR="00891E45">
        <w:rPr>
          <w:rFonts w:eastAsia="標楷體" w:hint="eastAsia"/>
          <w:kern w:val="2"/>
          <w:sz w:val="28"/>
          <w:szCs w:val="28"/>
          <w:lang w:eastAsia="zh-TW"/>
        </w:rPr>
        <w:t>18</w:t>
      </w:r>
      <w:r w:rsidRPr="00C57CB8">
        <w:rPr>
          <w:rFonts w:eastAsia="標楷體" w:hint="eastAsia"/>
          <w:kern w:val="2"/>
          <w:sz w:val="28"/>
          <w:szCs w:val="28"/>
        </w:rPr>
        <w:t>歲須填寫</w:t>
      </w:r>
      <w:r w:rsidRPr="00C57CB8">
        <w:rPr>
          <w:rFonts w:eastAsia="標楷體"/>
          <w:kern w:val="2"/>
          <w:sz w:val="28"/>
          <w:szCs w:val="28"/>
        </w:rPr>
        <w:t xml:space="preserve">)             </w:t>
      </w:r>
    </w:p>
    <w:p w:rsidR="00C57CB8" w:rsidRPr="00C57CB8" w:rsidRDefault="00C57CB8" w:rsidP="00C57CB8">
      <w:pPr>
        <w:rPr>
          <w:rFonts w:eastAsia="標楷體"/>
          <w:kern w:val="2"/>
          <w:sz w:val="28"/>
          <w:szCs w:val="28"/>
        </w:rPr>
      </w:pPr>
      <w:r w:rsidRPr="00C57CB8">
        <w:rPr>
          <w:rFonts w:eastAsia="標楷體" w:hint="eastAsia"/>
          <w:kern w:val="2"/>
          <w:sz w:val="28"/>
          <w:szCs w:val="28"/>
        </w:rPr>
        <w:t>戶籍地址：</w:t>
      </w:r>
    </w:p>
    <w:p w:rsidR="00C57CB8" w:rsidRPr="00C57CB8" w:rsidRDefault="00C57CB8" w:rsidP="00C57CB8">
      <w:pPr>
        <w:rPr>
          <w:kern w:val="2"/>
          <w:sz w:val="28"/>
          <w:szCs w:val="28"/>
        </w:rPr>
      </w:pPr>
      <w:r w:rsidRPr="00C57CB8">
        <w:rPr>
          <w:rFonts w:eastAsia="標楷體" w:hint="eastAsia"/>
          <w:kern w:val="2"/>
          <w:sz w:val="28"/>
          <w:szCs w:val="28"/>
        </w:rPr>
        <w:t>連絡電話：</w:t>
      </w:r>
    </w:p>
    <w:p w:rsidR="00C57CB8" w:rsidRPr="00C57CB8" w:rsidRDefault="00C57CB8" w:rsidP="00C57CB8">
      <w:pPr>
        <w:ind w:left="482" w:firstLine="1680"/>
        <w:rPr>
          <w:rFonts w:eastAsia="標楷體"/>
          <w:kern w:val="2"/>
        </w:rPr>
      </w:pPr>
    </w:p>
    <w:p w:rsidR="00C57CB8" w:rsidRPr="00C57CB8" w:rsidRDefault="00C57CB8" w:rsidP="00C57CB8">
      <w:pPr>
        <w:rPr>
          <w:rFonts w:eastAsia="標楷體"/>
          <w:kern w:val="2"/>
        </w:rPr>
      </w:pPr>
    </w:p>
    <w:p w:rsidR="00C57CB8" w:rsidRPr="00C57CB8" w:rsidRDefault="00C57CB8" w:rsidP="00C57CB8">
      <w:pPr>
        <w:rPr>
          <w:rFonts w:eastAsia="標楷體"/>
          <w:kern w:val="2"/>
        </w:rPr>
      </w:pPr>
    </w:p>
    <w:p w:rsidR="00C57CB8" w:rsidRPr="00C57CB8" w:rsidRDefault="00C57CB8" w:rsidP="00C57CB8">
      <w:pPr>
        <w:rPr>
          <w:rFonts w:eastAsia="標楷體"/>
          <w:kern w:val="2"/>
        </w:rPr>
      </w:pPr>
    </w:p>
    <w:p w:rsidR="00C57CB8" w:rsidRPr="00C57CB8" w:rsidRDefault="00C57CB8" w:rsidP="00C57CB8">
      <w:pPr>
        <w:rPr>
          <w:rFonts w:eastAsia="標楷體"/>
          <w:kern w:val="2"/>
        </w:rPr>
      </w:pPr>
    </w:p>
    <w:p w:rsidR="00C57CB8" w:rsidRPr="00C57CB8" w:rsidRDefault="00C57CB8" w:rsidP="00C57CB8">
      <w:pPr>
        <w:jc w:val="distribute"/>
        <w:rPr>
          <w:rFonts w:eastAsia="標楷體"/>
          <w:kern w:val="2"/>
        </w:rPr>
      </w:pPr>
      <w:r w:rsidRPr="00C57CB8">
        <w:rPr>
          <w:rFonts w:eastAsia="標楷體" w:hint="eastAsia"/>
          <w:kern w:val="2"/>
        </w:rPr>
        <w:t>中華民國</w:t>
      </w:r>
      <w:r w:rsidRPr="00C57CB8">
        <w:rPr>
          <w:rFonts w:eastAsia="標楷體" w:hint="cs"/>
          <w:kern w:val="2"/>
        </w:rPr>
        <w:t xml:space="preserve"> </w:t>
      </w:r>
      <w:r w:rsidRPr="00C57CB8">
        <w:rPr>
          <w:rFonts w:eastAsia="標楷體" w:hint="eastAsia"/>
          <w:kern w:val="2"/>
        </w:rPr>
        <w:t>年</w:t>
      </w:r>
      <w:r w:rsidRPr="00C57CB8">
        <w:rPr>
          <w:rFonts w:eastAsia="標楷體" w:hint="cs"/>
          <w:kern w:val="2"/>
        </w:rPr>
        <w:t xml:space="preserve"> </w:t>
      </w:r>
      <w:r w:rsidRPr="00C57CB8">
        <w:rPr>
          <w:rFonts w:eastAsia="標楷體" w:hint="eastAsia"/>
          <w:kern w:val="2"/>
        </w:rPr>
        <w:t>月</w:t>
      </w:r>
      <w:r w:rsidRPr="00C57CB8">
        <w:rPr>
          <w:rFonts w:eastAsia="標楷體" w:hint="cs"/>
          <w:kern w:val="2"/>
        </w:rPr>
        <w:t xml:space="preserve"> </w:t>
      </w:r>
      <w:r w:rsidRPr="00C57CB8">
        <w:rPr>
          <w:rFonts w:eastAsia="標楷體" w:hint="eastAsia"/>
          <w:kern w:val="2"/>
        </w:rPr>
        <w:t>日</w:t>
      </w:r>
    </w:p>
    <w:p w:rsidR="00C57CB8" w:rsidRPr="00C57CB8" w:rsidRDefault="00C57CB8" w:rsidP="00C67E1E">
      <w:pPr>
        <w:spacing w:after="180"/>
        <w:rPr>
          <w:rFonts w:eastAsia="標楷體"/>
          <w:kern w:val="2"/>
        </w:rPr>
      </w:pPr>
    </w:p>
    <w:p w:rsidR="00C57CB8" w:rsidRPr="00C57CB8" w:rsidRDefault="00C57CB8" w:rsidP="00C57CB8">
      <w:pPr>
        <w:spacing w:before="180" w:after="180"/>
        <w:rPr>
          <w:rFonts w:eastAsia="標楷體"/>
          <w:kern w:val="2"/>
        </w:rPr>
      </w:pPr>
      <w:r w:rsidRPr="00C57CB8">
        <w:rPr>
          <w:rFonts w:eastAsia="標楷體" w:hint="eastAsia"/>
          <w:kern w:val="2"/>
        </w:rPr>
        <w:t>備註：</w:t>
      </w:r>
    </w:p>
    <w:p w:rsidR="00C57CB8" w:rsidRPr="00C57CB8" w:rsidRDefault="00C57CB8" w:rsidP="00C57CB8">
      <w:pPr>
        <w:ind w:left="560" w:hanging="560"/>
        <w:rPr>
          <w:rFonts w:eastAsia="標楷體"/>
          <w:kern w:val="2"/>
        </w:rPr>
      </w:pPr>
      <w:r w:rsidRPr="00C57CB8">
        <w:rPr>
          <w:rFonts w:eastAsia="標楷體" w:hint="eastAsia"/>
          <w:kern w:val="2"/>
        </w:rPr>
        <w:t>一、依勞動基準法第</w:t>
      </w:r>
      <w:r w:rsidRPr="00C57CB8">
        <w:rPr>
          <w:rFonts w:eastAsia="標楷體"/>
          <w:kern w:val="2"/>
        </w:rPr>
        <w:t>9</w:t>
      </w:r>
      <w:r w:rsidRPr="00C57CB8">
        <w:rPr>
          <w:rFonts w:eastAsia="標楷體" w:hint="eastAsia"/>
          <w:kern w:val="2"/>
        </w:rPr>
        <w:t>條及該法施行細則規定，臨時性、短期性、季節性及特定性工作得為定期勞動契約，有繼續性工作應為不定期勞動契約。若甲乙雙方依據特定計畫或相關規範約定有一定期間之契約時，應於契約中載明依據、工作目的及可於一定時間完成之工作內容。如特定性定期勞動契約工作期間超過一年</w:t>
      </w:r>
      <w:r w:rsidRPr="00C57CB8">
        <w:rPr>
          <w:rFonts w:eastAsia="標楷體"/>
          <w:kern w:val="2"/>
        </w:rPr>
        <w:t xml:space="preserve"> (</w:t>
      </w:r>
      <w:r w:rsidRPr="00C57CB8">
        <w:rPr>
          <w:rFonts w:eastAsia="標楷體" w:hint="eastAsia"/>
          <w:kern w:val="2"/>
        </w:rPr>
        <w:t>包括期間經延長後超過一年</w:t>
      </w:r>
      <w:r w:rsidRPr="00C57CB8">
        <w:rPr>
          <w:rFonts w:eastAsia="標楷體"/>
          <w:kern w:val="2"/>
        </w:rPr>
        <w:t xml:space="preserve">) </w:t>
      </w:r>
      <w:r w:rsidRPr="00C57CB8">
        <w:rPr>
          <w:rFonts w:eastAsia="標楷體" w:hint="eastAsia"/>
          <w:kern w:val="2"/>
        </w:rPr>
        <w:t>者，應將勞動契約送請地方勞工行政主管機關核備。</w:t>
      </w:r>
    </w:p>
    <w:p w:rsidR="00C57CB8" w:rsidRPr="00C57CB8" w:rsidRDefault="00C57CB8" w:rsidP="00C57CB8">
      <w:pPr>
        <w:ind w:left="560" w:hanging="560"/>
        <w:rPr>
          <w:rFonts w:eastAsia="標楷體"/>
          <w:kern w:val="2"/>
        </w:rPr>
      </w:pPr>
      <w:r w:rsidRPr="00C57CB8">
        <w:rPr>
          <w:rFonts w:eastAsia="標楷體" w:hint="eastAsia"/>
          <w:kern w:val="2"/>
        </w:rPr>
        <w:t>二、第五條第</w:t>
      </w:r>
      <w:r w:rsidRPr="00C57CB8">
        <w:rPr>
          <w:rFonts w:eastAsia="標楷體"/>
          <w:kern w:val="2"/>
        </w:rPr>
        <w:t>(</w:t>
      </w:r>
      <w:r w:rsidRPr="00C57CB8">
        <w:rPr>
          <w:rFonts w:eastAsia="標楷體" w:hint="eastAsia"/>
          <w:kern w:val="2"/>
        </w:rPr>
        <w:t>二</w:t>
      </w:r>
      <w:r w:rsidRPr="00C57CB8">
        <w:rPr>
          <w:rFonts w:eastAsia="標楷體"/>
          <w:kern w:val="2"/>
        </w:rPr>
        <w:t>)</w:t>
      </w:r>
      <w:r w:rsidRPr="00C57CB8">
        <w:rPr>
          <w:rFonts w:eastAsia="標楷體" w:hint="eastAsia"/>
          <w:kern w:val="2"/>
        </w:rPr>
        <w:t>項每月工資發放日之議定，甲方應考量乙方生活所需，建議不宜超過次月</w:t>
      </w:r>
      <w:r w:rsidRPr="00C57CB8">
        <w:rPr>
          <w:rFonts w:eastAsia="標楷體"/>
          <w:kern w:val="2"/>
        </w:rPr>
        <w:t>15</w:t>
      </w:r>
      <w:r w:rsidRPr="00C57CB8">
        <w:rPr>
          <w:rFonts w:eastAsia="標楷體" w:hint="eastAsia"/>
          <w:kern w:val="2"/>
        </w:rPr>
        <w:t>日。</w:t>
      </w:r>
    </w:p>
    <w:p w:rsidR="00C57CB8" w:rsidRPr="00C57CB8" w:rsidRDefault="00C57CB8" w:rsidP="00C57CB8">
      <w:pPr>
        <w:ind w:left="560" w:hanging="560"/>
        <w:rPr>
          <w:rFonts w:eastAsia="標楷體"/>
          <w:kern w:val="2"/>
        </w:rPr>
      </w:pPr>
      <w:r w:rsidRPr="00C57CB8">
        <w:rPr>
          <w:rFonts w:eastAsia="標楷體" w:hint="eastAsia"/>
          <w:kern w:val="2"/>
        </w:rPr>
        <w:t>三、甲乙雙方如發生勞資爭議時，得透過勞資爭議處理法規定調解或仲裁程序儘速解決紛爭。</w:t>
      </w:r>
    </w:p>
    <w:p w:rsidR="00C57CB8" w:rsidRPr="00C57CB8" w:rsidRDefault="00C57CB8" w:rsidP="00C57CB8">
      <w:pPr>
        <w:ind w:left="560" w:hanging="560"/>
        <w:rPr>
          <w:rFonts w:eastAsia="標楷體"/>
          <w:kern w:val="2"/>
        </w:rPr>
      </w:pPr>
      <w:r w:rsidRPr="00C57CB8">
        <w:rPr>
          <w:rFonts w:eastAsia="標楷體" w:hint="eastAsia"/>
          <w:kern w:val="2"/>
        </w:rPr>
        <w:t>四、乙方如未成年，與甲方簽訂勞動契約時，應經法定代理人同意並簽名或蓋章。</w:t>
      </w:r>
    </w:p>
    <w:p w:rsidR="00C57CB8" w:rsidRPr="00C57CB8" w:rsidRDefault="00C57CB8" w:rsidP="00C57CB8">
      <w:pPr>
        <w:ind w:left="560" w:hanging="560"/>
        <w:rPr>
          <w:kern w:val="2"/>
        </w:rPr>
      </w:pPr>
      <w:r w:rsidRPr="00C57CB8">
        <w:rPr>
          <w:rFonts w:eastAsia="標楷體" w:hint="eastAsia"/>
          <w:kern w:val="2"/>
        </w:rPr>
        <w:t>五、第五條約定工資數額與第六條約定工作時間，換算後月薪制應不得低於按工作時間比例計算之基本工資或時薪制應不得低於勞動部之現行規定。</w:t>
      </w:r>
    </w:p>
    <w:p w:rsidR="004B4093" w:rsidRPr="00FB5738" w:rsidRDefault="004B4093" w:rsidP="00FB5738">
      <w:pPr>
        <w:rPr>
          <w:kern w:val="2"/>
          <w:sz w:val="20"/>
        </w:rPr>
      </w:pPr>
    </w:p>
    <w:sectPr w:rsidR="004B4093" w:rsidRPr="00FB5738" w:rsidSect="00180817">
      <w:footerReference w:type="default" r:id="rId8"/>
      <w:pgSz w:w="11907" w:h="16839" w:code="9"/>
      <w:pgMar w:top="851" w:right="1021" w:bottom="851" w:left="1021" w:header="851" w:footer="567"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62A" w:rsidRDefault="00A6762A">
      <w:r>
        <w:separator/>
      </w:r>
    </w:p>
  </w:endnote>
  <w:endnote w:type="continuationSeparator" w:id="0">
    <w:p w:rsidR="00A6762A" w:rsidRDefault="00A676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8"/>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DFKaiShu-SB-Estd-BF">
    <w:charset w:val="00"/>
    <w:family w:val="auto"/>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新細明體, PMingLiU">
    <w:charset w:val="00"/>
    <w:family w:val="roman"/>
    <w:pitch w:val="variable"/>
    <w:sig w:usb0="00000000" w:usb1="00000000" w:usb2="00000000" w:usb3="00000000" w:csb0="00000000" w:csb1="00000000"/>
  </w:font>
  <w:font w:name="超研澤中楷">
    <w:charset w:val="00"/>
    <w:family w:val="modern"/>
    <w:pitch w:val="fixed"/>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B8" w:rsidRDefault="00C57CB8" w:rsidP="00180817">
    <w:pPr>
      <w:framePr w:wrap="around" w:vAnchor="text" w:hAnchor="margin" w:xAlign="center" w:y="1"/>
    </w:pPr>
    <w:fldSimple w:instr="PAGE  ">
      <w:r w:rsidR="00650500">
        <w:rPr>
          <w:noProof/>
        </w:rPr>
        <w:t>4</w:t>
      </w:r>
    </w:fldSimple>
  </w:p>
  <w:p w:rsidR="00C57CB8" w:rsidRDefault="00C57CB8" w:rsidP="00180817">
    <w:pPr>
      <w:ind w:right="360"/>
    </w:pPr>
  </w:p>
  <w:p w:rsidR="00C57CB8" w:rsidRDefault="00C57CB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62A" w:rsidRDefault="00A6762A">
      <w:r>
        <w:separator/>
      </w:r>
    </w:p>
  </w:footnote>
  <w:footnote w:type="continuationSeparator" w:id="0">
    <w:p w:rsidR="00A6762A" w:rsidRDefault="00A676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224AE26"/>
    <w:lvl w:ilvl="0">
      <w:start w:val="1"/>
      <w:numFmt w:val="bullet"/>
      <w:pStyle w:val="3"/>
      <w:lvlText w:val=""/>
      <w:lvlJc w:val="left"/>
      <w:pPr>
        <w:tabs>
          <w:tab w:val="num" w:pos="10536"/>
        </w:tabs>
        <w:ind w:leftChars="600" w:left="10536" w:hangingChars="200" w:hanging="360"/>
      </w:pPr>
      <w:rPr>
        <w:rFonts w:ascii="Wingdings" w:hAnsi="Wingdings" w:hint="default"/>
      </w:rPr>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0"/>
        </w:tabs>
        <w:ind w:left="360" w:hanging="360"/>
      </w:pPr>
      <w:rPr>
        <w:rFonts w:hint="default"/>
      </w:rPr>
    </w:lvl>
  </w:abstractNum>
  <w:abstractNum w:abstractNumId="3">
    <w:nsid w:val="00000003"/>
    <w:multiLevelType w:val="singleLevel"/>
    <w:tmpl w:val="00000003"/>
    <w:name w:val="WW8Num5"/>
    <w:lvl w:ilvl="0">
      <w:start w:val="1"/>
      <w:numFmt w:val="decimal"/>
      <w:lvlText w:val="(%1)"/>
      <w:lvlJc w:val="left"/>
      <w:pPr>
        <w:tabs>
          <w:tab w:val="num" w:pos="0"/>
        </w:tabs>
        <w:ind w:left="1110" w:hanging="390"/>
      </w:pPr>
      <w:rPr>
        <w:rFonts w:ascii="Times New Roman" w:eastAsia="標楷體" w:hAnsi="Times New Roman" w:cs="Times New Roman" w:hint="eastAsia"/>
        <w:color w:val="000000"/>
      </w:rPr>
    </w:lvl>
  </w:abstractNum>
  <w:abstractNum w:abstractNumId="4">
    <w:nsid w:val="00000004"/>
    <w:multiLevelType w:val="singleLevel"/>
    <w:tmpl w:val="00000004"/>
    <w:name w:val="WW8Num10"/>
    <w:lvl w:ilvl="0">
      <w:start w:val="1"/>
      <w:numFmt w:val="decimal"/>
      <w:lvlText w:val="(%1)"/>
      <w:lvlJc w:val="left"/>
      <w:pPr>
        <w:tabs>
          <w:tab w:val="num" w:pos="0"/>
        </w:tabs>
        <w:ind w:left="480" w:hanging="480"/>
      </w:pPr>
      <w:rPr>
        <w:rFonts w:eastAsia="標楷體" w:hint="eastAsia"/>
        <w:color w:val="000000"/>
      </w:rPr>
    </w:lvl>
  </w:abstractNum>
  <w:abstractNum w:abstractNumId="5">
    <w:nsid w:val="00000005"/>
    <w:multiLevelType w:val="singleLevel"/>
    <w:tmpl w:val="00000005"/>
    <w:name w:val="WW8Num12"/>
    <w:lvl w:ilvl="0">
      <w:start w:val="1"/>
      <w:numFmt w:val="decimal"/>
      <w:lvlText w:val="%1、"/>
      <w:lvlJc w:val="left"/>
      <w:pPr>
        <w:tabs>
          <w:tab w:val="num" w:pos="0"/>
        </w:tabs>
        <w:ind w:left="1413" w:hanging="420"/>
      </w:pPr>
      <w:rPr>
        <w:rFonts w:ascii="Times New Roman" w:eastAsia="標楷體" w:hAnsi="Times New Roman" w:cs="Times New Roman" w:hint="default"/>
        <w:bCs/>
        <w:color w:val="000000"/>
        <w:kern w:val="1"/>
      </w:rPr>
    </w:lvl>
  </w:abstractNum>
  <w:abstractNum w:abstractNumId="6">
    <w:nsid w:val="00000006"/>
    <w:multiLevelType w:val="singleLevel"/>
    <w:tmpl w:val="00000006"/>
    <w:name w:val="WW8Num13"/>
    <w:lvl w:ilvl="0">
      <w:start w:val="1"/>
      <w:numFmt w:val="decimal"/>
      <w:lvlText w:val="%1."/>
      <w:lvlJc w:val="left"/>
      <w:pPr>
        <w:tabs>
          <w:tab w:val="num" w:pos="0"/>
        </w:tabs>
        <w:ind w:left="360" w:hanging="360"/>
      </w:pPr>
      <w:rPr>
        <w:rFonts w:eastAsia="標楷體" w:hint="default"/>
        <w:color w:val="000000"/>
      </w:rPr>
    </w:lvl>
  </w:abstractNum>
  <w:abstractNum w:abstractNumId="7">
    <w:nsid w:val="00000007"/>
    <w:multiLevelType w:val="multilevel"/>
    <w:tmpl w:val="00000007"/>
    <w:name w:val="WW8Num20"/>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decim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decim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8">
    <w:nsid w:val="00000008"/>
    <w:multiLevelType w:val="singleLevel"/>
    <w:tmpl w:val="00000008"/>
    <w:name w:val="WW8Num22"/>
    <w:lvl w:ilvl="0">
      <w:start w:val="1"/>
      <w:numFmt w:val="decimal"/>
      <w:lvlText w:val="%1、"/>
      <w:lvlJc w:val="left"/>
      <w:pPr>
        <w:tabs>
          <w:tab w:val="num" w:pos="0"/>
        </w:tabs>
        <w:ind w:left="720" w:hanging="720"/>
      </w:pPr>
      <w:rPr>
        <w:rFonts w:eastAsia="標楷體" w:hint="default"/>
        <w:color w:val="000000"/>
      </w:rPr>
    </w:lvl>
  </w:abstractNum>
  <w:abstractNum w:abstractNumId="9">
    <w:nsid w:val="00000009"/>
    <w:multiLevelType w:val="multilevel"/>
    <w:tmpl w:val="00000009"/>
    <w:name w:val="WW8Num26"/>
    <w:lvl w:ilvl="0">
      <w:start w:val="1"/>
      <w:numFmt w:val="decimal"/>
      <w:lvlText w:val="%1、"/>
      <w:lvlJc w:val="left"/>
      <w:pPr>
        <w:tabs>
          <w:tab w:val="num" w:pos="480"/>
        </w:tabs>
        <w:ind w:left="480" w:hanging="480"/>
      </w:pPr>
    </w:lvl>
    <w:lvl w:ilvl="1">
      <w:start w:val="1"/>
      <w:numFmt w:val="decim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decim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decim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0000000A"/>
    <w:multiLevelType w:val="singleLevel"/>
    <w:tmpl w:val="0000000A"/>
    <w:name w:val="WW8Num30"/>
    <w:lvl w:ilvl="0">
      <w:start w:val="1"/>
      <w:numFmt w:val="decimal"/>
      <w:lvlText w:val="%1."/>
      <w:lvlJc w:val="left"/>
      <w:pPr>
        <w:tabs>
          <w:tab w:val="num" w:pos="0"/>
        </w:tabs>
        <w:ind w:left="360" w:hanging="360"/>
      </w:pPr>
      <w:rPr>
        <w:rFonts w:eastAsia="標楷體" w:hint="eastAsia"/>
        <w:bCs/>
        <w:szCs w:val="28"/>
      </w:rPr>
    </w:lvl>
  </w:abstractNum>
  <w:abstractNum w:abstractNumId="11">
    <w:nsid w:val="02825B4F"/>
    <w:multiLevelType w:val="hybridMultilevel"/>
    <w:tmpl w:val="660A08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7852225"/>
    <w:multiLevelType w:val="hybridMultilevel"/>
    <w:tmpl w:val="B77C80D0"/>
    <w:lvl w:ilvl="0" w:tplc="63F4EE88">
      <w:start w:val="1"/>
      <w:numFmt w:val="japaneseCounting"/>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09C753F5"/>
    <w:multiLevelType w:val="hybridMultilevel"/>
    <w:tmpl w:val="9332657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0CE73385"/>
    <w:multiLevelType w:val="hybridMultilevel"/>
    <w:tmpl w:val="7706C5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E3D7058"/>
    <w:multiLevelType w:val="hybridMultilevel"/>
    <w:tmpl w:val="3B04635E"/>
    <w:lvl w:ilvl="0" w:tplc="0409000F">
      <w:start w:val="1"/>
      <w:numFmt w:val="decimal"/>
      <w:lvlText w:val="%1."/>
      <w:lvlJc w:val="left"/>
      <w:pPr>
        <w:ind w:left="1613" w:hanging="480"/>
      </w:p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6">
    <w:nsid w:val="10C2145F"/>
    <w:multiLevelType w:val="hybridMultilevel"/>
    <w:tmpl w:val="52B6A5DA"/>
    <w:lvl w:ilvl="0" w:tplc="CCE04624">
      <w:start w:val="4"/>
      <w:numFmt w:val="taiwaneseCountingThousand"/>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nsid w:val="14FE12A9"/>
    <w:multiLevelType w:val="hybridMultilevel"/>
    <w:tmpl w:val="FDA0AF6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nsid w:val="171A7987"/>
    <w:multiLevelType w:val="hybridMultilevel"/>
    <w:tmpl w:val="1F241B20"/>
    <w:lvl w:ilvl="0" w:tplc="04090013">
      <w:start w:val="1"/>
      <w:numFmt w:val="upperRoman"/>
      <w:lvlText w:val="%1."/>
      <w:lvlJc w:val="left"/>
      <w:pPr>
        <w:ind w:left="495" w:hanging="480"/>
      </w:pPr>
    </w:lvl>
    <w:lvl w:ilvl="1" w:tplc="04090019">
      <w:start w:val="1"/>
      <w:numFmt w:val="ideographTraditional"/>
      <w:lvlText w:val="%2、"/>
      <w:lvlJc w:val="left"/>
      <w:pPr>
        <w:ind w:left="975" w:hanging="480"/>
      </w:pPr>
    </w:lvl>
    <w:lvl w:ilvl="2" w:tplc="0409001B">
      <w:start w:val="1"/>
      <w:numFmt w:val="lowerRoman"/>
      <w:lvlText w:val="%3."/>
      <w:lvlJc w:val="right"/>
      <w:pPr>
        <w:ind w:left="1455" w:hanging="480"/>
      </w:pPr>
    </w:lvl>
    <w:lvl w:ilvl="3" w:tplc="0409000F">
      <w:start w:val="1"/>
      <w:numFmt w:val="decimal"/>
      <w:lvlText w:val="%4."/>
      <w:lvlJc w:val="left"/>
      <w:pPr>
        <w:ind w:left="1935" w:hanging="480"/>
      </w:pPr>
    </w:lvl>
    <w:lvl w:ilvl="4" w:tplc="04090019">
      <w:start w:val="1"/>
      <w:numFmt w:val="ideographTraditional"/>
      <w:lvlText w:val="%5、"/>
      <w:lvlJc w:val="left"/>
      <w:pPr>
        <w:ind w:left="2415" w:hanging="480"/>
      </w:pPr>
    </w:lvl>
    <w:lvl w:ilvl="5" w:tplc="0409001B">
      <w:start w:val="1"/>
      <w:numFmt w:val="lowerRoman"/>
      <w:lvlText w:val="%6."/>
      <w:lvlJc w:val="right"/>
      <w:pPr>
        <w:ind w:left="2895" w:hanging="480"/>
      </w:pPr>
    </w:lvl>
    <w:lvl w:ilvl="6" w:tplc="0409000F">
      <w:start w:val="1"/>
      <w:numFmt w:val="decimal"/>
      <w:lvlText w:val="%7."/>
      <w:lvlJc w:val="left"/>
      <w:pPr>
        <w:ind w:left="3375" w:hanging="480"/>
      </w:pPr>
    </w:lvl>
    <w:lvl w:ilvl="7" w:tplc="04090019">
      <w:start w:val="1"/>
      <w:numFmt w:val="ideographTraditional"/>
      <w:lvlText w:val="%8、"/>
      <w:lvlJc w:val="left"/>
      <w:pPr>
        <w:ind w:left="3855" w:hanging="480"/>
      </w:pPr>
    </w:lvl>
    <w:lvl w:ilvl="8" w:tplc="0409001B">
      <w:start w:val="1"/>
      <w:numFmt w:val="lowerRoman"/>
      <w:lvlText w:val="%9."/>
      <w:lvlJc w:val="right"/>
      <w:pPr>
        <w:ind w:left="4335" w:hanging="480"/>
      </w:pPr>
    </w:lvl>
  </w:abstractNum>
  <w:abstractNum w:abstractNumId="19">
    <w:nsid w:val="1E7B03C8"/>
    <w:multiLevelType w:val="hybridMultilevel"/>
    <w:tmpl w:val="A8184BA6"/>
    <w:lvl w:ilvl="0" w:tplc="63F4EE88">
      <w:start w:val="1"/>
      <w:numFmt w:val="japaneseCounting"/>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269E389B"/>
    <w:multiLevelType w:val="hybridMultilevel"/>
    <w:tmpl w:val="7520B2DC"/>
    <w:lvl w:ilvl="0" w:tplc="2340D3A8">
      <w:start w:val="1"/>
      <w:numFmt w:val="decimal"/>
      <w:lvlText w:val="%1."/>
      <w:lvlJc w:val="left"/>
      <w:pPr>
        <w:ind w:left="1460" w:hanging="360"/>
      </w:pPr>
      <w:rPr>
        <w:rFonts w:ascii="Times New Roman" w:hAnsi="Times New Roman" w:cs="Times New Roman" w:hint="default"/>
      </w:rPr>
    </w:lvl>
    <w:lvl w:ilvl="1" w:tplc="04090019">
      <w:start w:val="1"/>
      <w:numFmt w:val="ideographTraditional"/>
      <w:lvlText w:val="%2、"/>
      <w:lvlJc w:val="left"/>
      <w:pPr>
        <w:ind w:left="2060" w:hanging="480"/>
      </w:pPr>
    </w:lvl>
    <w:lvl w:ilvl="2" w:tplc="0409001B">
      <w:start w:val="1"/>
      <w:numFmt w:val="lowerRoman"/>
      <w:lvlText w:val="%3."/>
      <w:lvlJc w:val="right"/>
      <w:pPr>
        <w:ind w:left="2540" w:hanging="480"/>
      </w:pPr>
    </w:lvl>
    <w:lvl w:ilvl="3" w:tplc="0409000F">
      <w:start w:val="1"/>
      <w:numFmt w:val="decimal"/>
      <w:lvlText w:val="%4."/>
      <w:lvlJc w:val="left"/>
      <w:pPr>
        <w:ind w:left="3020" w:hanging="480"/>
      </w:pPr>
    </w:lvl>
    <w:lvl w:ilvl="4" w:tplc="04090019">
      <w:start w:val="1"/>
      <w:numFmt w:val="ideographTraditional"/>
      <w:lvlText w:val="%5、"/>
      <w:lvlJc w:val="left"/>
      <w:pPr>
        <w:ind w:left="3500" w:hanging="480"/>
      </w:pPr>
    </w:lvl>
    <w:lvl w:ilvl="5" w:tplc="0409001B">
      <w:start w:val="1"/>
      <w:numFmt w:val="lowerRoman"/>
      <w:lvlText w:val="%6."/>
      <w:lvlJc w:val="right"/>
      <w:pPr>
        <w:ind w:left="3980" w:hanging="480"/>
      </w:pPr>
    </w:lvl>
    <w:lvl w:ilvl="6" w:tplc="0409000F">
      <w:start w:val="1"/>
      <w:numFmt w:val="decimal"/>
      <w:lvlText w:val="%7."/>
      <w:lvlJc w:val="left"/>
      <w:pPr>
        <w:ind w:left="4460" w:hanging="480"/>
      </w:pPr>
    </w:lvl>
    <w:lvl w:ilvl="7" w:tplc="04090019">
      <w:start w:val="1"/>
      <w:numFmt w:val="ideographTraditional"/>
      <w:lvlText w:val="%8、"/>
      <w:lvlJc w:val="left"/>
      <w:pPr>
        <w:ind w:left="4940" w:hanging="480"/>
      </w:pPr>
    </w:lvl>
    <w:lvl w:ilvl="8" w:tplc="0409001B">
      <w:start w:val="1"/>
      <w:numFmt w:val="lowerRoman"/>
      <w:lvlText w:val="%9."/>
      <w:lvlJc w:val="right"/>
      <w:pPr>
        <w:ind w:left="5420" w:hanging="480"/>
      </w:pPr>
    </w:lvl>
  </w:abstractNum>
  <w:abstractNum w:abstractNumId="21">
    <w:nsid w:val="2A665524"/>
    <w:multiLevelType w:val="hybridMultilevel"/>
    <w:tmpl w:val="041E52F0"/>
    <w:lvl w:ilvl="0" w:tplc="17A69EEA">
      <w:start w:val="1"/>
      <w:numFmt w:val="taiwaneseCountingThousand"/>
      <w:lvlText w:val="(%1)"/>
      <w:lvlJc w:val="left"/>
      <w:pPr>
        <w:ind w:left="743" w:hanging="480"/>
      </w:pPr>
    </w:lvl>
    <w:lvl w:ilvl="1" w:tplc="04090019">
      <w:start w:val="1"/>
      <w:numFmt w:val="ideographTraditional"/>
      <w:lvlText w:val="%2、"/>
      <w:lvlJc w:val="left"/>
      <w:pPr>
        <w:ind w:left="1223" w:hanging="480"/>
      </w:pPr>
    </w:lvl>
    <w:lvl w:ilvl="2" w:tplc="0409001B">
      <w:start w:val="1"/>
      <w:numFmt w:val="lowerRoman"/>
      <w:lvlText w:val="%3."/>
      <w:lvlJc w:val="right"/>
      <w:pPr>
        <w:ind w:left="1703" w:hanging="480"/>
      </w:pPr>
    </w:lvl>
    <w:lvl w:ilvl="3" w:tplc="0409000F">
      <w:start w:val="1"/>
      <w:numFmt w:val="decimal"/>
      <w:lvlText w:val="%4."/>
      <w:lvlJc w:val="left"/>
      <w:pPr>
        <w:ind w:left="2183" w:hanging="480"/>
      </w:pPr>
    </w:lvl>
    <w:lvl w:ilvl="4" w:tplc="04090019">
      <w:start w:val="1"/>
      <w:numFmt w:val="ideographTraditional"/>
      <w:lvlText w:val="%5、"/>
      <w:lvlJc w:val="left"/>
      <w:pPr>
        <w:ind w:left="2663" w:hanging="480"/>
      </w:pPr>
    </w:lvl>
    <w:lvl w:ilvl="5" w:tplc="0409001B">
      <w:start w:val="1"/>
      <w:numFmt w:val="lowerRoman"/>
      <w:lvlText w:val="%6."/>
      <w:lvlJc w:val="right"/>
      <w:pPr>
        <w:ind w:left="3143" w:hanging="480"/>
      </w:pPr>
    </w:lvl>
    <w:lvl w:ilvl="6" w:tplc="0409000F">
      <w:start w:val="1"/>
      <w:numFmt w:val="decimal"/>
      <w:lvlText w:val="%7."/>
      <w:lvlJc w:val="left"/>
      <w:pPr>
        <w:ind w:left="3623" w:hanging="480"/>
      </w:pPr>
    </w:lvl>
    <w:lvl w:ilvl="7" w:tplc="04090019">
      <w:start w:val="1"/>
      <w:numFmt w:val="ideographTraditional"/>
      <w:lvlText w:val="%8、"/>
      <w:lvlJc w:val="left"/>
      <w:pPr>
        <w:ind w:left="4103" w:hanging="480"/>
      </w:pPr>
    </w:lvl>
    <w:lvl w:ilvl="8" w:tplc="0409001B">
      <w:start w:val="1"/>
      <w:numFmt w:val="lowerRoman"/>
      <w:lvlText w:val="%9."/>
      <w:lvlJc w:val="right"/>
      <w:pPr>
        <w:ind w:left="4583" w:hanging="480"/>
      </w:pPr>
    </w:lvl>
  </w:abstractNum>
  <w:abstractNum w:abstractNumId="22">
    <w:nsid w:val="2F336AEA"/>
    <w:multiLevelType w:val="hybridMultilevel"/>
    <w:tmpl w:val="660A080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nsid w:val="342A6EC2"/>
    <w:multiLevelType w:val="hybridMultilevel"/>
    <w:tmpl w:val="F8BA78F2"/>
    <w:lvl w:ilvl="0" w:tplc="65E6C89E">
      <w:start w:val="1"/>
      <w:numFmt w:val="taiwaneseCountingThousand"/>
      <w:lvlText w:val="(%1)"/>
      <w:lvlJc w:val="left"/>
      <w:pPr>
        <w:ind w:left="1429" w:hanging="720"/>
      </w:pPr>
    </w:lvl>
    <w:lvl w:ilvl="1" w:tplc="04090019">
      <w:start w:val="1"/>
      <w:numFmt w:val="ideographTraditional"/>
      <w:lvlText w:val="%2、"/>
      <w:lvlJc w:val="left"/>
      <w:pPr>
        <w:ind w:left="1669" w:hanging="480"/>
      </w:pPr>
    </w:lvl>
    <w:lvl w:ilvl="2" w:tplc="0409001B">
      <w:start w:val="1"/>
      <w:numFmt w:val="lowerRoman"/>
      <w:lvlText w:val="%3."/>
      <w:lvlJc w:val="right"/>
      <w:pPr>
        <w:ind w:left="2149" w:hanging="480"/>
      </w:pPr>
    </w:lvl>
    <w:lvl w:ilvl="3" w:tplc="0409000F">
      <w:start w:val="1"/>
      <w:numFmt w:val="decimal"/>
      <w:lvlText w:val="%4."/>
      <w:lvlJc w:val="left"/>
      <w:pPr>
        <w:ind w:left="2629" w:hanging="480"/>
      </w:pPr>
    </w:lvl>
    <w:lvl w:ilvl="4" w:tplc="04090019">
      <w:start w:val="1"/>
      <w:numFmt w:val="ideographTraditional"/>
      <w:lvlText w:val="%5、"/>
      <w:lvlJc w:val="left"/>
      <w:pPr>
        <w:ind w:left="3109" w:hanging="480"/>
      </w:pPr>
    </w:lvl>
    <w:lvl w:ilvl="5" w:tplc="0409001B">
      <w:start w:val="1"/>
      <w:numFmt w:val="lowerRoman"/>
      <w:lvlText w:val="%6."/>
      <w:lvlJc w:val="right"/>
      <w:pPr>
        <w:ind w:left="3589" w:hanging="480"/>
      </w:pPr>
    </w:lvl>
    <w:lvl w:ilvl="6" w:tplc="0409000F">
      <w:start w:val="1"/>
      <w:numFmt w:val="decimal"/>
      <w:lvlText w:val="%7."/>
      <w:lvlJc w:val="left"/>
      <w:pPr>
        <w:ind w:left="4069" w:hanging="480"/>
      </w:pPr>
    </w:lvl>
    <w:lvl w:ilvl="7" w:tplc="04090019">
      <w:start w:val="1"/>
      <w:numFmt w:val="ideographTraditional"/>
      <w:lvlText w:val="%8、"/>
      <w:lvlJc w:val="left"/>
      <w:pPr>
        <w:ind w:left="4549" w:hanging="480"/>
      </w:pPr>
    </w:lvl>
    <w:lvl w:ilvl="8" w:tplc="0409001B">
      <w:start w:val="1"/>
      <w:numFmt w:val="lowerRoman"/>
      <w:lvlText w:val="%9."/>
      <w:lvlJc w:val="right"/>
      <w:pPr>
        <w:ind w:left="5029" w:hanging="480"/>
      </w:pPr>
    </w:lvl>
  </w:abstractNum>
  <w:abstractNum w:abstractNumId="24">
    <w:nsid w:val="38251C22"/>
    <w:multiLevelType w:val="hybridMultilevel"/>
    <w:tmpl w:val="6BB0D700"/>
    <w:lvl w:ilvl="0" w:tplc="AFA85488">
      <w:start w:val="1"/>
      <w:numFmt w:val="taiwaneseCountingThousand"/>
      <w:lvlText w:val="%1、"/>
      <w:lvlJc w:val="left"/>
      <w:pPr>
        <w:ind w:left="480" w:hanging="480"/>
      </w:pPr>
      <w:rPr>
        <w:rFonts w:ascii="標楷體" w:eastAsia="標楷體" w:hAnsi="標楷體" w:hint="eastAsia"/>
        <w:lang w:val="en-US"/>
      </w:rPr>
    </w:lvl>
    <w:lvl w:ilvl="1" w:tplc="5E2A07BA">
      <w:start w:val="1"/>
      <w:numFmt w:val="taiwaneseCountingThousand"/>
      <w:lvlText w:val="（%2）"/>
      <w:lvlJc w:val="left"/>
      <w:pPr>
        <w:ind w:left="1200" w:hanging="72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3CBC406D"/>
    <w:multiLevelType w:val="hybridMultilevel"/>
    <w:tmpl w:val="660A080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nsid w:val="41132B38"/>
    <w:multiLevelType w:val="hybridMultilevel"/>
    <w:tmpl w:val="901876C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nsid w:val="541E3BBE"/>
    <w:multiLevelType w:val="hybridMultilevel"/>
    <w:tmpl w:val="3EF8256A"/>
    <w:lvl w:ilvl="0" w:tplc="04090015">
      <w:start w:val="1"/>
      <w:numFmt w:val="taiwaneseCountingThousand"/>
      <w:lvlText w:val="%1、"/>
      <w:lvlJc w:val="left"/>
      <w:pPr>
        <w:ind w:left="360" w:hanging="360"/>
      </w:pPr>
    </w:lvl>
    <w:lvl w:ilvl="1" w:tplc="63F4EE88">
      <w:start w:val="1"/>
      <w:numFmt w:val="japaneseCounting"/>
      <w:lvlText w:val="(%2)"/>
      <w:lvlJc w:val="left"/>
      <w:pPr>
        <w:ind w:left="1440" w:hanging="72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55630F61"/>
    <w:multiLevelType w:val="hybridMultilevel"/>
    <w:tmpl w:val="8CA07CE4"/>
    <w:lvl w:ilvl="0" w:tplc="B4AEE714">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9">
    <w:nsid w:val="5AEE1383"/>
    <w:multiLevelType w:val="hybridMultilevel"/>
    <w:tmpl w:val="66124B84"/>
    <w:lvl w:ilvl="0" w:tplc="0409000F">
      <w:start w:val="1"/>
      <w:numFmt w:val="decimal"/>
      <w:lvlText w:val="%1."/>
      <w:lvlJc w:val="left"/>
      <w:pPr>
        <w:ind w:left="1754" w:hanging="480"/>
      </w:p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0">
    <w:nsid w:val="5B0B6C71"/>
    <w:multiLevelType w:val="hybridMultilevel"/>
    <w:tmpl w:val="B1F820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B4653BC"/>
    <w:multiLevelType w:val="hybridMultilevel"/>
    <w:tmpl w:val="2C7AC0AC"/>
    <w:lvl w:ilvl="0" w:tplc="88F82080">
      <w:start w:val="1"/>
      <w:numFmt w:val="japaneseCounting"/>
      <w:lvlText w:val="%1、"/>
      <w:lvlJc w:val="left"/>
      <w:pPr>
        <w:ind w:left="980" w:hanging="585"/>
      </w:pPr>
    </w:lvl>
    <w:lvl w:ilvl="1" w:tplc="04090019">
      <w:start w:val="1"/>
      <w:numFmt w:val="lowerLetter"/>
      <w:lvlText w:val="%2."/>
      <w:lvlJc w:val="left"/>
      <w:pPr>
        <w:ind w:left="1475" w:hanging="360"/>
      </w:pPr>
    </w:lvl>
    <w:lvl w:ilvl="2" w:tplc="0409001B">
      <w:start w:val="1"/>
      <w:numFmt w:val="lowerRoman"/>
      <w:lvlText w:val="%3."/>
      <w:lvlJc w:val="right"/>
      <w:pPr>
        <w:ind w:left="2195" w:hanging="180"/>
      </w:pPr>
    </w:lvl>
    <w:lvl w:ilvl="3" w:tplc="0409000F">
      <w:start w:val="1"/>
      <w:numFmt w:val="decimal"/>
      <w:lvlText w:val="%4."/>
      <w:lvlJc w:val="left"/>
      <w:pPr>
        <w:ind w:left="2915" w:hanging="360"/>
      </w:pPr>
    </w:lvl>
    <w:lvl w:ilvl="4" w:tplc="04090019">
      <w:start w:val="1"/>
      <w:numFmt w:val="lowerLetter"/>
      <w:lvlText w:val="%5."/>
      <w:lvlJc w:val="left"/>
      <w:pPr>
        <w:ind w:left="3635" w:hanging="360"/>
      </w:pPr>
    </w:lvl>
    <w:lvl w:ilvl="5" w:tplc="0409001B">
      <w:start w:val="1"/>
      <w:numFmt w:val="lowerRoman"/>
      <w:lvlText w:val="%6."/>
      <w:lvlJc w:val="right"/>
      <w:pPr>
        <w:ind w:left="4355" w:hanging="180"/>
      </w:pPr>
    </w:lvl>
    <w:lvl w:ilvl="6" w:tplc="0409000F">
      <w:start w:val="1"/>
      <w:numFmt w:val="decimal"/>
      <w:lvlText w:val="%7."/>
      <w:lvlJc w:val="left"/>
      <w:pPr>
        <w:ind w:left="5075" w:hanging="360"/>
      </w:pPr>
    </w:lvl>
    <w:lvl w:ilvl="7" w:tplc="04090019">
      <w:start w:val="1"/>
      <w:numFmt w:val="lowerLetter"/>
      <w:lvlText w:val="%8."/>
      <w:lvlJc w:val="left"/>
      <w:pPr>
        <w:ind w:left="5795" w:hanging="360"/>
      </w:pPr>
    </w:lvl>
    <w:lvl w:ilvl="8" w:tplc="0409001B">
      <w:start w:val="1"/>
      <w:numFmt w:val="lowerRoman"/>
      <w:lvlText w:val="%9."/>
      <w:lvlJc w:val="right"/>
      <w:pPr>
        <w:ind w:left="6515" w:hanging="180"/>
      </w:pPr>
    </w:lvl>
  </w:abstractNum>
  <w:abstractNum w:abstractNumId="32">
    <w:nsid w:val="72601286"/>
    <w:multiLevelType w:val="hybridMultilevel"/>
    <w:tmpl w:val="500A206E"/>
    <w:lvl w:ilvl="0" w:tplc="4754E3AE">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2863F46"/>
    <w:multiLevelType w:val="hybridMultilevel"/>
    <w:tmpl w:val="5390208A"/>
    <w:lvl w:ilvl="0" w:tplc="AD02A906">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4">
    <w:nsid w:val="75F474AA"/>
    <w:multiLevelType w:val="hybridMultilevel"/>
    <w:tmpl w:val="02BC56AC"/>
    <w:lvl w:ilvl="0" w:tplc="23968B7E">
      <w:start w:val="2"/>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nsid w:val="77914F51"/>
    <w:multiLevelType w:val="hybridMultilevel"/>
    <w:tmpl w:val="3AE26A5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B0411E1"/>
    <w:multiLevelType w:val="hybridMultilevel"/>
    <w:tmpl w:val="9C145074"/>
    <w:lvl w:ilvl="0" w:tplc="61CA0F2C">
      <w:start w:val="1"/>
      <w:numFmt w:val="taiwaneseCountingThousand"/>
      <w:lvlText w:val="第%1條"/>
      <w:lvlJc w:val="left"/>
      <w:pPr>
        <w:ind w:left="592" w:hanging="480"/>
      </w:pPr>
      <w:rPr>
        <w:color w:val="000000"/>
      </w:rPr>
    </w:lvl>
    <w:lvl w:ilvl="1" w:tplc="61CA0F2C">
      <w:start w:val="1"/>
      <w:numFmt w:val="taiwaneseCountingThousand"/>
      <w:lvlText w:val="第%2條"/>
      <w:lvlJc w:val="left"/>
      <w:pPr>
        <w:ind w:left="1072" w:hanging="480"/>
      </w:pPr>
      <w:rPr>
        <w:color w:val="000000"/>
      </w:rPr>
    </w:lvl>
    <w:lvl w:ilvl="2" w:tplc="0409001B">
      <w:start w:val="1"/>
      <w:numFmt w:val="lowerRoman"/>
      <w:lvlText w:val="%3."/>
      <w:lvlJc w:val="right"/>
      <w:pPr>
        <w:ind w:left="1552" w:hanging="480"/>
      </w:pPr>
    </w:lvl>
    <w:lvl w:ilvl="3" w:tplc="0409000F">
      <w:start w:val="1"/>
      <w:numFmt w:val="decimal"/>
      <w:lvlText w:val="%4."/>
      <w:lvlJc w:val="left"/>
      <w:pPr>
        <w:ind w:left="2032" w:hanging="480"/>
      </w:pPr>
    </w:lvl>
    <w:lvl w:ilvl="4" w:tplc="04090019">
      <w:start w:val="1"/>
      <w:numFmt w:val="ideographTraditional"/>
      <w:lvlText w:val="%5、"/>
      <w:lvlJc w:val="left"/>
      <w:pPr>
        <w:ind w:left="2512" w:hanging="480"/>
      </w:pPr>
    </w:lvl>
    <w:lvl w:ilvl="5" w:tplc="0409001B">
      <w:start w:val="1"/>
      <w:numFmt w:val="lowerRoman"/>
      <w:lvlText w:val="%6."/>
      <w:lvlJc w:val="right"/>
      <w:pPr>
        <w:ind w:left="2992" w:hanging="480"/>
      </w:pPr>
    </w:lvl>
    <w:lvl w:ilvl="6" w:tplc="0409000F">
      <w:start w:val="1"/>
      <w:numFmt w:val="decimal"/>
      <w:lvlText w:val="%7."/>
      <w:lvlJc w:val="left"/>
      <w:pPr>
        <w:ind w:left="3472" w:hanging="480"/>
      </w:pPr>
    </w:lvl>
    <w:lvl w:ilvl="7" w:tplc="04090019">
      <w:start w:val="1"/>
      <w:numFmt w:val="ideographTraditional"/>
      <w:lvlText w:val="%8、"/>
      <w:lvlJc w:val="left"/>
      <w:pPr>
        <w:ind w:left="3952" w:hanging="480"/>
      </w:pPr>
    </w:lvl>
    <w:lvl w:ilvl="8" w:tplc="0409001B">
      <w:start w:val="1"/>
      <w:numFmt w:val="lowerRoman"/>
      <w:lvlText w:val="%9."/>
      <w:lvlJc w:val="right"/>
      <w:pPr>
        <w:ind w:left="4432" w:hanging="480"/>
      </w:pPr>
    </w:lvl>
  </w:abstractNum>
  <w:abstractNum w:abstractNumId="37">
    <w:nsid w:val="7CBF016A"/>
    <w:multiLevelType w:val="hybridMultilevel"/>
    <w:tmpl w:val="901876C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nsid w:val="7E054F8D"/>
    <w:multiLevelType w:val="hybridMultilevel"/>
    <w:tmpl w:val="086A1B10"/>
    <w:lvl w:ilvl="0" w:tplc="5790C92A">
      <w:start w:val="3"/>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num>
  <w:num w:numId="2">
    <w:abstractNumId w:val="0"/>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activeWritingStyle w:appName="MSWord" w:lang="zh-TW" w:vendorID="64" w:dllVersion="0" w:nlCheck="1" w:checkStyle="1"/>
  <w:activeWritingStyle w:appName="MSWord" w:lang="en-US" w:vendorID="64" w:dllVersion="4096" w:nlCheck="1" w:checkStyle="0"/>
  <w:stylePaneFormatFilter w:val="0000"/>
  <w:doNotTrackMoves/>
  <w:defaultTabStop w:val="709"/>
  <w:defaultTableStyle w:val="a"/>
  <w:drawingGridHorizontalSpacing w:val="120"/>
  <w:displayHorizontalDrawingGridEvery w:val="0"/>
  <w:displayVertic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7651"/>
    <w:rsid w:val="00000A42"/>
    <w:rsid w:val="00003BC6"/>
    <w:rsid w:val="00005240"/>
    <w:rsid w:val="000056B3"/>
    <w:rsid w:val="000061E2"/>
    <w:rsid w:val="00007C0F"/>
    <w:rsid w:val="00007D02"/>
    <w:rsid w:val="00011617"/>
    <w:rsid w:val="0001232C"/>
    <w:rsid w:val="0001495C"/>
    <w:rsid w:val="000200E2"/>
    <w:rsid w:val="00020CC0"/>
    <w:rsid w:val="00020D29"/>
    <w:rsid w:val="0002314D"/>
    <w:rsid w:val="0002496C"/>
    <w:rsid w:val="00024BE8"/>
    <w:rsid w:val="00025162"/>
    <w:rsid w:val="000253F2"/>
    <w:rsid w:val="00026F1D"/>
    <w:rsid w:val="00026FFD"/>
    <w:rsid w:val="00031327"/>
    <w:rsid w:val="0003173E"/>
    <w:rsid w:val="000322F8"/>
    <w:rsid w:val="0003296B"/>
    <w:rsid w:val="00032FF2"/>
    <w:rsid w:val="00034C2F"/>
    <w:rsid w:val="00035549"/>
    <w:rsid w:val="00035D1C"/>
    <w:rsid w:val="0003699C"/>
    <w:rsid w:val="000400FC"/>
    <w:rsid w:val="00040703"/>
    <w:rsid w:val="00040F8C"/>
    <w:rsid w:val="00042045"/>
    <w:rsid w:val="000423A8"/>
    <w:rsid w:val="000437C1"/>
    <w:rsid w:val="00046028"/>
    <w:rsid w:val="000509D3"/>
    <w:rsid w:val="000525D5"/>
    <w:rsid w:val="00052691"/>
    <w:rsid w:val="00052EC9"/>
    <w:rsid w:val="0005304B"/>
    <w:rsid w:val="000547C1"/>
    <w:rsid w:val="0005722A"/>
    <w:rsid w:val="000604D6"/>
    <w:rsid w:val="000611F0"/>
    <w:rsid w:val="0006184E"/>
    <w:rsid w:val="00062E0E"/>
    <w:rsid w:val="000639D2"/>
    <w:rsid w:val="00063CDA"/>
    <w:rsid w:val="0006441D"/>
    <w:rsid w:val="00064B39"/>
    <w:rsid w:val="000658F6"/>
    <w:rsid w:val="00073621"/>
    <w:rsid w:val="00076745"/>
    <w:rsid w:val="000777AE"/>
    <w:rsid w:val="000805CA"/>
    <w:rsid w:val="00080CD4"/>
    <w:rsid w:val="00082C58"/>
    <w:rsid w:val="0008304A"/>
    <w:rsid w:val="000841C8"/>
    <w:rsid w:val="00084AEA"/>
    <w:rsid w:val="000873E9"/>
    <w:rsid w:val="00093C95"/>
    <w:rsid w:val="000966B5"/>
    <w:rsid w:val="00097888"/>
    <w:rsid w:val="000978B4"/>
    <w:rsid w:val="000A051D"/>
    <w:rsid w:val="000A06F1"/>
    <w:rsid w:val="000A222B"/>
    <w:rsid w:val="000A2832"/>
    <w:rsid w:val="000A3A5F"/>
    <w:rsid w:val="000A51D0"/>
    <w:rsid w:val="000A574E"/>
    <w:rsid w:val="000B04E5"/>
    <w:rsid w:val="000B1B81"/>
    <w:rsid w:val="000B2149"/>
    <w:rsid w:val="000B24E2"/>
    <w:rsid w:val="000B4D10"/>
    <w:rsid w:val="000B4D4B"/>
    <w:rsid w:val="000B5CF5"/>
    <w:rsid w:val="000C00F1"/>
    <w:rsid w:val="000C10CA"/>
    <w:rsid w:val="000C177B"/>
    <w:rsid w:val="000C1929"/>
    <w:rsid w:val="000C2179"/>
    <w:rsid w:val="000C2314"/>
    <w:rsid w:val="000D0675"/>
    <w:rsid w:val="000D6EEC"/>
    <w:rsid w:val="000D773F"/>
    <w:rsid w:val="000E1BEC"/>
    <w:rsid w:val="000E2EED"/>
    <w:rsid w:val="000E2FC6"/>
    <w:rsid w:val="000E3551"/>
    <w:rsid w:val="000E377E"/>
    <w:rsid w:val="000E55E5"/>
    <w:rsid w:val="000E5F53"/>
    <w:rsid w:val="000F0DEE"/>
    <w:rsid w:val="000F10E4"/>
    <w:rsid w:val="000F3495"/>
    <w:rsid w:val="000F37C3"/>
    <w:rsid w:val="000F4B72"/>
    <w:rsid w:val="000F69CB"/>
    <w:rsid w:val="001000EE"/>
    <w:rsid w:val="00102F4E"/>
    <w:rsid w:val="0010329D"/>
    <w:rsid w:val="001032E6"/>
    <w:rsid w:val="00105073"/>
    <w:rsid w:val="0010559B"/>
    <w:rsid w:val="00106F81"/>
    <w:rsid w:val="001129A2"/>
    <w:rsid w:val="001134AD"/>
    <w:rsid w:val="001134E3"/>
    <w:rsid w:val="0011526F"/>
    <w:rsid w:val="00115C39"/>
    <w:rsid w:val="001222DA"/>
    <w:rsid w:val="00122DD1"/>
    <w:rsid w:val="00124877"/>
    <w:rsid w:val="00125665"/>
    <w:rsid w:val="00125CFC"/>
    <w:rsid w:val="00130707"/>
    <w:rsid w:val="00130C40"/>
    <w:rsid w:val="00131A62"/>
    <w:rsid w:val="00133D6A"/>
    <w:rsid w:val="00134BF0"/>
    <w:rsid w:val="001417F4"/>
    <w:rsid w:val="00142D2F"/>
    <w:rsid w:val="00143880"/>
    <w:rsid w:val="00145592"/>
    <w:rsid w:val="001460A0"/>
    <w:rsid w:val="001466AA"/>
    <w:rsid w:val="00146970"/>
    <w:rsid w:val="001475CE"/>
    <w:rsid w:val="00151C1D"/>
    <w:rsid w:val="00152140"/>
    <w:rsid w:val="00153202"/>
    <w:rsid w:val="00154257"/>
    <w:rsid w:val="001543C0"/>
    <w:rsid w:val="001547D8"/>
    <w:rsid w:val="00154CD4"/>
    <w:rsid w:val="00157687"/>
    <w:rsid w:val="00161563"/>
    <w:rsid w:val="001615CB"/>
    <w:rsid w:val="00161EBC"/>
    <w:rsid w:val="00162220"/>
    <w:rsid w:val="00165BD4"/>
    <w:rsid w:val="00165FBD"/>
    <w:rsid w:val="00166A89"/>
    <w:rsid w:val="00166AE9"/>
    <w:rsid w:val="00167C84"/>
    <w:rsid w:val="00170499"/>
    <w:rsid w:val="00170D62"/>
    <w:rsid w:val="00171560"/>
    <w:rsid w:val="001716E9"/>
    <w:rsid w:val="001726F7"/>
    <w:rsid w:val="001732C2"/>
    <w:rsid w:val="00173DA4"/>
    <w:rsid w:val="00173E76"/>
    <w:rsid w:val="00173EDA"/>
    <w:rsid w:val="0018025F"/>
    <w:rsid w:val="00180317"/>
    <w:rsid w:val="00180817"/>
    <w:rsid w:val="00180C6B"/>
    <w:rsid w:val="00182AF5"/>
    <w:rsid w:val="0018334F"/>
    <w:rsid w:val="00190D2D"/>
    <w:rsid w:val="00193A5C"/>
    <w:rsid w:val="00195379"/>
    <w:rsid w:val="00195B84"/>
    <w:rsid w:val="00195CF0"/>
    <w:rsid w:val="001971E3"/>
    <w:rsid w:val="0019778E"/>
    <w:rsid w:val="001A0688"/>
    <w:rsid w:val="001A0B77"/>
    <w:rsid w:val="001A155B"/>
    <w:rsid w:val="001A2253"/>
    <w:rsid w:val="001A33F6"/>
    <w:rsid w:val="001A44AE"/>
    <w:rsid w:val="001A61EA"/>
    <w:rsid w:val="001A63CC"/>
    <w:rsid w:val="001A686C"/>
    <w:rsid w:val="001B0347"/>
    <w:rsid w:val="001B2731"/>
    <w:rsid w:val="001B5798"/>
    <w:rsid w:val="001B6397"/>
    <w:rsid w:val="001B7183"/>
    <w:rsid w:val="001B782E"/>
    <w:rsid w:val="001C0CDA"/>
    <w:rsid w:val="001C2437"/>
    <w:rsid w:val="001C434A"/>
    <w:rsid w:val="001C5EBB"/>
    <w:rsid w:val="001D0997"/>
    <w:rsid w:val="001D0D97"/>
    <w:rsid w:val="001D245D"/>
    <w:rsid w:val="001D6B01"/>
    <w:rsid w:val="001E04FD"/>
    <w:rsid w:val="001E0765"/>
    <w:rsid w:val="001E3440"/>
    <w:rsid w:val="001E4989"/>
    <w:rsid w:val="001E5952"/>
    <w:rsid w:val="001E7483"/>
    <w:rsid w:val="001F17C5"/>
    <w:rsid w:val="001F464E"/>
    <w:rsid w:val="00201EBE"/>
    <w:rsid w:val="00202DA5"/>
    <w:rsid w:val="0020397F"/>
    <w:rsid w:val="002039E5"/>
    <w:rsid w:val="00204C7C"/>
    <w:rsid w:val="002069A6"/>
    <w:rsid w:val="002078E0"/>
    <w:rsid w:val="002108BA"/>
    <w:rsid w:val="00211A82"/>
    <w:rsid w:val="00213228"/>
    <w:rsid w:val="00224384"/>
    <w:rsid w:val="00224B70"/>
    <w:rsid w:val="00225F77"/>
    <w:rsid w:val="002272A5"/>
    <w:rsid w:val="0023110C"/>
    <w:rsid w:val="0023249B"/>
    <w:rsid w:val="00232DBC"/>
    <w:rsid w:val="0023481C"/>
    <w:rsid w:val="00242F99"/>
    <w:rsid w:val="002433E3"/>
    <w:rsid w:val="00243A80"/>
    <w:rsid w:val="00244C5D"/>
    <w:rsid w:val="00244E90"/>
    <w:rsid w:val="00245B21"/>
    <w:rsid w:val="00245D91"/>
    <w:rsid w:val="00247FE1"/>
    <w:rsid w:val="00251174"/>
    <w:rsid w:val="0025135C"/>
    <w:rsid w:val="002528DE"/>
    <w:rsid w:val="002533C1"/>
    <w:rsid w:val="00254C81"/>
    <w:rsid w:val="0025521D"/>
    <w:rsid w:val="00260813"/>
    <w:rsid w:val="0026160C"/>
    <w:rsid w:val="00261C5D"/>
    <w:rsid w:val="00264FB0"/>
    <w:rsid w:val="0026577F"/>
    <w:rsid w:val="00265BBE"/>
    <w:rsid w:val="00267B38"/>
    <w:rsid w:val="002700D0"/>
    <w:rsid w:val="0027092B"/>
    <w:rsid w:val="00270BAD"/>
    <w:rsid w:val="00274055"/>
    <w:rsid w:val="002761D1"/>
    <w:rsid w:val="00277B9C"/>
    <w:rsid w:val="00277FC3"/>
    <w:rsid w:val="00282F7C"/>
    <w:rsid w:val="002832BE"/>
    <w:rsid w:val="00283E95"/>
    <w:rsid w:val="00285A6D"/>
    <w:rsid w:val="002873EC"/>
    <w:rsid w:val="00287978"/>
    <w:rsid w:val="00290AE3"/>
    <w:rsid w:val="002916F1"/>
    <w:rsid w:val="002919C9"/>
    <w:rsid w:val="00291D1A"/>
    <w:rsid w:val="00292746"/>
    <w:rsid w:val="00295F22"/>
    <w:rsid w:val="00297A77"/>
    <w:rsid w:val="00297C0D"/>
    <w:rsid w:val="002A0B7E"/>
    <w:rsid w:val="002A2847"/>
    <w:rsid w:val="002A3CB1"/>
    <w:rsid w:val="002A3CB2"/>
    <w:rsid w:val="002A5235"/>
    <w:rsid w:val="002A5862"/>
    <w:rsid w:val="002A6F39"/>
    <w:rsid w:val="002A7E0B"/>
    <w:rsid w:val="002B100B"/>
    <w:rsid w:val="002B1328"/>
    <w:rsid w:val="002B1373"/>
    <w:rsid w:val="002B21BE"/>
    <w:rsid w:val="002B21C7"/>
    <w:rsid w:val="002B2C14"/>
    <w:rsid w:val="002B39F2"/>
    <w:rsid w:val="002B45FC"/>
    <w:rsid w:val="002C04BD"/>
    <w:rsid w:val="002C0D9B"/>
    <w:rsid w:val="002C1920"/>
    <w:rsid w:val="002C2BCD"/>
    <w:rsid w:val="002C5883"/>
    <w:rsid w:val="002C5C18"/>
    <w:rsid w:val="002C5F31"/>
    <w:rsid w:val="002C60B7"/>
    <w:rsid w:val="002D1F86"/>
    <w:rsid w:val="002D3ACA"/>
    <w:rsid w:val="002D3F1B"/>
    <w:rsid w:val="002D6132"/>
    <w:rsid w:val="002E5B3B"/>
    <w:rsid w:val="002E6427"/>
    <w:rsid w:val="002F2447"/>
    <w:rsid w:val="002F31F2"/>
    <w:rsid w:val="002F3329"/>
    <w:rsid w:val="002F4352"/>
    <w:rsid w:val="002F6A01"/>
    <w:rsid w:val="002F7055"/>
    <w:rsid w:val="002F70AC"/>
    <w:rsid w:val="002F7AA2"/>
    <w:rsid w:val="003029A3"/>
    <w:rsid w:val="0030500D"/>
    <w:rsid w:val="00305E74"/>
    <w:rsid w:val="003065ED"/>
    <w:rsid w:val="00306F26"/>
    <w:rsid w:val="00307A6C"/>
    <w:rsid w:val="00310DFF"/>
    <w:rsid w:val="0031178F"/>
    <w:rsid w:val="003145F4"/>
    <w:rsid w:val="0031690D"/>
    <w:rsid w:val="00316FEE"/>
    <w:rsid w:val="003216F3"/>
    <w:rsid w:val="003235C2"/>
    <w:rsid w:val="00327AC0"/>
    <w:rsid w:val="003311AF"/>
    <w:rsid w:val="00332E28"/>
    <w:rsid w:val="003331B3"/>
    <w:rsid w:val="0033478E"/>
    <w:rsid w:val="00335CD5"/>
    <w:rsid w:val="00342A44"/>
    <w:rsid w:val="00344967"/>
    <w:rsid w:val="003457FC"/>
    <w:rsid w:val="00345DC9"/>
    <w:rsid w:val="003471C3"/>
    <w:rsid w:val="00347C99"/>
    <w:rsid w:val="00351173"/>
    <w:rsid w:val="00351D64"/>
    <w:rsid w:val="00353B2F"/>
    <w:rsid w:val="003540A0"/>
    <w:rsid w:val="00355DF0"/>
    <w:rsid w:val="00361DBE"/>
    <w:rsid w:val="00361FA3"/>
    <w:rsid w:val="003629C3"/>
    <w:rsid w:val="00365271"/>
    <w:rsid w:val="003659CC"/>
    <w:rsid w:val="00365A3B"/>
    <w:rsid w:val="003671B7"/>
    <w:rsid w:val="00367323"/>
    <w:rsid w:val="00367FDE"/>
    <w:rsid w:val="00370BE5"/>
    <w:rsid w:val="003744A4"/>
    <w:rsid w:val="00376592"/>
    <w:rsid w:val="00376AB5"/>
    <w:rsid w:val="00377616"/>
    <w:rsid w:val="00380785"/>
    <w:rsid w:val="00383260"/>
    <w:rsid w:val="003835C2"/>
    <w:rsid w:val="003849AC"/>
    <w:rsid w:val="00386A8B"/>
    <w:rsid w:val="00387001"/>
    <w:rsid w:val="0038775B"/>
    <w:rsid w:val="00387FB2"/>
    <w:rsid w:val="00390337"/>
    <w:rsid w:val="00391999"/>
    <w:rsid w:val="003930A8"/>
    <w:rsid w:val="003931D8"/>
    <w:rsid w:val="00394357"/>
    <w:rsid w:val="00394636"/>
    <w:rsid w:val="00394B0A"/>
    <w:rsid w:val="00395218"/>
    <w:rsid w:val="0039628A"/>
    <w:rsid w:val="00396BA6"/>
    <w:rsid w:val="00396D1E"/>
    <w:rsid w:val="0039760D"/>
    <w:rsid w:val="003A01E1"/>
    <w:rsid w:val="003A2837"/>
    <w:rsid w:val="003A35BC"/>
    <w:rsid w:val="003A3953"/>
    <w:rsid w:val="003A62C7"/>
    <w:rsid w:val="003A72E9"/>
    <w:rsid w:val="003A73DE"/>
    <w:rsid w:val="003B0981"/>
    <w:rsid w:val="003B3301"/>
    <w:rsid w:val="003B41B8"/>
    <w:rsid w:val="003B6487"/>
    <w:rsid w:val="003B79FB"/>
    <w:rsid w:val="003B7CDA"/>
    <w:rsid w:val="003B7D7F"/>
    <w:rsid w:val="003C36EF"/>
    <w:rsid w:val="003C6226"/>
    <w:rsid w:val="003C7BC0"/>
    <w:rsid w:val="003D11A0"/>
    <w:rsid w:val="003D1FC8"/>
    <w:rsid w:val="003D3915"/>
    <w:rsid w:val="003D3B06"/>
    <w:rsid w:val="003D4663"/>
    <w:rsid w:val="003D5225"/>
    <w:rsid w:val="003D5A3C"/>
    <w:rsid w:val="003D6383"/>
    <w:rsid w:val="003D63DE"/>
    <w:rsid w:val="003D6E58"/>
    <w:rsid w:val="003E32E9"/>
    <w:rsid w:val="003E3803"/>
    <w:rsid w:val="003E4124"/>
    <w:rsid w:val="003E4D50"/>
    <w:rsid w:val="003E4E15"/>
    <w:rsid w:val="003E5C13"/>
    <w:rsid w:val="003E639F"/>
    <w:rsid w:val="003E6A06"/>
    <w:rsid w:val="003E7219"/>
    <w:rsid w:val="003E7566"/>
    <w:rsid w:val="003E7E7D"/>
    <w:rsid w:val="003F09C4"/>
    <w:rsid w:val="003F3DD1"/>
    <w:rsid w:val="003F632E"/>
    <w:rsid w:val="003F797B"/>
    <w:rsid w:val="00402541"/>
    <w:rsid w:val="004030FC"/>
    <w:rsid w:val="00405797"/>
    <w:rsid w:val="00411389"/>
    <w:rsid w:val="00411827"/>
    <w:rsid w:val="00416FD3"/>
    <w:rsid w:val="00417AE7"/>
    <w:rsid w:val="0042295E"/>
    <w:rsid w:val="0042333F"/>
    <w:rsid w:val="004242E0"/>
    <w:rsid w:val="00424F99"/>
    <w:rsid w:val="0042535B"/>
    <w:rsid w:val="00430C6D"/>
    <w:rsid w:val="00432070"/>
    <w:rsid w:val="00432F3B"/>
    <w:rsid w:val="004340C2"/>
    <w:rsid w:val="0043546D"/>
    <w:rsid w:val="00435997"/>
    <w:rsid w:val="004409E9"/>
    <w:rsid w:val="00441614"/>
    <w:rsid w:val="004421D2"/>
    <w:rsid w:val="00442308"/>
    <w:rsid w:val="00443E3F"/>
    <w:rsid w:val="004440AE"/>
    <w:rsid w:val="0044474D"/>
    <w:rsid w:val="00444E01"/>
    <w:rsid w:val="00444EBF"/>
    <w:rsid w:val="004459E6"/>
    <w:rsid w:val="00445A38"/>
    <w:rsid w:val="004461D6"/>
    <w:rsid w:val="00447B7B"/>
    <w:rsid w:val="00451510"/>
    <w:rsid w:val="004538E4"/>
    <w:rsid w:val="0045759D"/>
    <w:rsid w:val="00460B37"/>
    <w:rsid w:val="00462D3F"/>
    <w:rsid w:val="004635EC"/>
    <w:rsid w:val="00464558"/>
    <w:rsid w:val="00466184"/>
    <w:rsid w:val="00466501"/>
    <w:rsid w:val="004674B5"/>
    <w:rsid w:val="00470FF7"/>
    <w:rsid w:val="00472F6B"/>
    <w:rsid w:val="004746A9"/>
    <w:rsid w:val="00474BAB"/>
    <w:rsid w:val="0047605E"/>
    <w:rsid w:val="0047665D"/>
    <w:rsid w:val="00476805"/>
    <w:rsid w:val="004804C1"/>
    <w:rsid w:val="00482B38"/>
    <w:rsid w:val="00482CC5"/>
    <w:rsid w:val="0048340C"/>
    <w:rsid w:val="00485A17"/>
    <w:rsid w:val="004861EF"/>
    <w:rsid w:val="00490F51"/>
    <w:rsid w:val="00492069"/>
    <w:rsid w:val="0049225F"/>
    <w:rsid w:val="0049646C"/>
    <w:rsid w:val="0049785E"/>
    <w:rsid w:val="00497ED8"/>
    <w:rsid w:val="004A0CD8"/>
    <w:rsid w:val="004A3ED0"/>
    <w:rsid w:val="004A631C"/>
    <w:rsid w:val="004B1716"/>
    <w:rsid w:val="004B252F"/>
    <w:rsid w:val="004B2610"/>
    <w:rsid w:val="004B2853"/>
    <w:rsid w:val="004B2A9F"/>
    <w:rsid w:val="004B4093"/>
    <w:rsid w:val="004B60CB"/>
    <w:rsid w:val="004B6579"/>
    <w:rsid w:val="004C0041"/>
    <w:rsid w:val="004C01E0"/>
    <w:rsid w:val="004C05F8"/>
    <w:rsid w:val="004C15FF"/>
    <w:rsid w:val="004C1E58"/>
    <w:rsid w:val="004C2A59"/>
    <w:rsid w:val="004C43BB"/>
    <w:rsid w:val="004C5AFA"/>
    <w:rsid w:val="004D0410"/>
    <w:rsid w:val="004D0E9F"/>
    <w:rsid w:val="004D2D18"/>
    <w:rsid w:val="004D36AB"/>
    <w:rsid w:val="004D56E2"/>
    <w:rsid w:val="004D6C6A"/>
    <w:rsid w:val="004E00B9"/>
    <w:rsid w:val="004E0C49"/>
    <w:rsid w:val="004E3431"/>
    <w:rsid w:val="004E63B6"/>
    <w:rsid w:val="004F19DD"/>
    <w:rsid w:val="004F29D6"/>
    <w:rsid w:val="004F3DFA"/>
    <w:rsid w:val="004F433B"/>
    <w:rsid w:val="004F5355"/>
    <w:rsid w:val="004F5B1F"/>
    <w:rsid w:val="004F7E5E"/>
    <w:rsid w:val="005023C8"/>
    <w:rsid w:val="00506D74"/>
    <w:rsid w:val="00507F85"/>
    <w:rsid w:val="0051171B"/>
    <w:rsid w:val="005119C9"/>
    <w:rsid w:val="005154BA"/>
    <w:rsid w:val="00516A45"/>
    <w:rsid w:val="00516E22"/>
    <w:rsid w:val="00516F1C"/>
    <w:rsid w:val="00520404"/>
    <w:rsid w:val="00520FE3"/>
    <w:rsid w:val="005239DA"/>
    <w:rsid w:val="00523EA8"/>
    <w:rsid w:val="00523F4F"/>
    <w:rsid w:val="00524100"/>
    <w:rsid w:val="00524204"/>
    <w:rsid w:val="00533C18"/>
    <w:rsid w:val="00534F56"/>
    <w:rsid w:val="00535035"/>
    <w:rsid w:val="00535AD1"/>
    <w:rsid w:val="00536000"/>
    <w:rsid w:val="00540038"/>
    <w:rsid w:val="00541F89"/>
    <w:rsid w:val="00543030"/>
    <w:rsid w:val="00543D09"/>
    <w:rsid w:val="005458BF"/>
    <w:rsid w:val="005506D0"/>
    <w:rsid w:val="005509C7"/>
    <w:rsid w:val="00550CAB"/>
    <w:rsid w:val="005565F7"/>
    <w:rsid w:val="005603B5"/>
    <w:rsid w:val="00561599"/>
    <w:rsid w:val="005656D9"/>
    <w:rsid w:val="00565809"/>
    <w:rsid w:val="005673E0"/>
    <w:rsid w:val="00567A94"/>
    <w:rsid w:val="00567B94"/>
    <w:rsid w:val="0057208E"/>
    <w:rsid w:val="005727F1"/>
    <w:rsid w:val="005801B2"/>
    <w:rsid w:val="005813B6"/>
    <w:rsid w:val="00586D03"/>
    <w:rsid w:val="00587EA2"/>
    <w:rsid w:val="0059116F"/>
    <w:rsid w:val="0059203B"/>
    <w:rsid w:val="005923B1"/>
    <w:rsid w:val="00592988"/>
    <w:rsid w:val="00593ECF"/>
    <w:rsid w:val="00594226"/>
    <w:rsid w:val="00594EBB"/>
    <w:rsid w:val="00595B67"/>
    <w:rsid w:val="00595E24"/>
    <w:rsid w:val="005960E6"/>
    <w:rsid w:val="005967EF"/>
    <w:rsid w:val="005970C5"/>
    <w:rsid w:val="00597912"/>
    <w:rsid w:val="005A3B56"/>
    <w:rsid w:val="005A4C2A"/>
    <w:rsid w:val="005A5452"/>
    <w:rsid w:val="005A6E3E"/>
    <w:rsid w:val="005A7987"/>
    <w:rsid w:val="005B100B"/>
    <w:rsid w:val="005B1A36"/>
    <w:rsid w:val="005C0B5D"/>
    <w:rsid w:val="005C1F0E"/>
    <w:rsid w:val="005C1FE1"/>
    <w:rsid w:val="005C3CED"/>
    <w:rsid w:val="005C441A"/>
    <w:rsid w:val="005C44EF"/>
    <w:rsid w:val="005C5886"/>
    <w:rsid w:val="005C6143"/>
    <w:rsid w:val="005C76C8"/>
    <w:rsid w:val="005D019E"/>
    <w:rsid w:val="005D06E7"/>
    <w:rsid w:val="005D2105"/>
    <w:rsid w:val="005D6076"/>
    <w:rsid w:val="005D60BD"/>
    <w:rsid w:val="005D7102"/>
    <w:rsid w:val="005D73F9"/>
    <w:rsid w:val="005D7561"/>
    <w:rsid w:val="005E0354"/>
    <w:rsid w:val="005E0B2E"/>
    <w:rsid w:val="005E20EE"/>
    <w:rsid w:val="005E2D82"/>
    <w:rsid w:val="005E34CD"/>
    <w:rsid w:val="005E553E"/>
    <w:rsid w:val="005E5A5E"/>
    <w:rsid w:val="005E6E11"/>
    <w:rsid w:val="005E718F"/>
    <w:rsid w:val="005E7378"/>
    <w:rsid w:val="005F067D"/>
    <w:rsid w:val="005F1476"/>
    <w:rsid w:val="005F19C8"/>
    <w:rsid w:val="005F33C9"/>
    <w:rsid w:val="005F456D"/>
    <w:rsid w:val="005F5C0E"/>
    <w:rsid w:val="005F5F52"/>
    <w:rsid w:val="005F6C19"/>
    <w:rsid w:val="005F7686"/>
    <w:rsid w:val="005F7C10"/>
    <w:rsid w:val="00604351"/>
    <w:rsid w:val="00605174"/>
    <w:rsid w:val="00606262"/>
    <w:rsid w:val="0061097F"/>
    <w:rsid w:val="00611184"/>
    <w:rsid w:val="00611B11"/>
    <w:rsid w:val="00613323"/>
    <w:rsid w:val="00613B2B"/>
    <w:rsid w:val="00614508"/>
    <w:rsid w:val="006157DF"/>
    <w:rsid w:val="00620938"/>
    <w:rsid w:val="006213F3"/>
    <w:rsid w:val="00623313"/>
    <w:rsid w:val="00624223"/>
    <w:rsid w:val="00624F3B"/>
    <w:rsid w:val="00624F41"/>
    <w:rsid w:val="006258F0"/>
    <w:rsid w:val="00626049"/>
    <w:rsid w:val="00626636"/>
    <w:rsid w:val="00631CC9"/>
    <w:rsid w:val="006359B7"/>
    <w:rsid w:val="00636732"/>
    <w:rsid w:val="00636F43"/>
    <w:rsid w:val="00640659"/>
    <w:rsid w:val="0064340B"/>
    <w:rsid w:val="00645D38"/>
    <w:rsid w:val="00650500"/>
    <w:rsid w:val="00651761"/>
    <w:rsid w:val="00651E86"/>
    <w:rsid w:val="006544CD"/>
    <w:rsid w:val="006579F8"/>
    <w:rsid w:val="00661058"/>
    <w:rsid w:val="006621E3"/>
    <w:rsid w:val="00662EE5"/>
    <w:rsid w:val="006644A2"/>
    <w:rsid w:val="00667CDC"/>
    <w:rsid w:val="00672E1F"/>
    <w:rsid w:val="006730A7"/>
    <w:rsid w:val="006741E9"/>
    <w:rsid w:val="00674933"/>
    <w:rsid w:val="00675068"/>
    <w:rsid w:val="0067583D"/>
    <w:rsid w:val="0067642D"/>
    <w:rsid w:val="00682DDE"/>
    <w:rsid w:val="00683DF6"/>
    <w:rsid w:val="006858DF"/>
    <w:rsid w:val="0069056F"/>
    <w:rsid w:val="00690986"/>
    <w:rsid w:val="0069336C"/>
    <w:rsid w:val="00695467"/>
    <w:rsid w:val="006978F1"/>
    <w:rsid w:val="006A0A27"/>
    <w:rsid w:val="006A3790"/>
    <w:rsid w:val="006A4606"/>
    <w:rsid w:val="006A4852"/>
    <w:rsid w:val="006A69C0"/>
    <w:rsid w:val="006A6BEA"/>
    <w:rsid w:val="006A6D0C"/>
    <w:rsid w:val="006A794A"/>
    <w:rsid w:val="006B128E"/>
    <w:rsid w:val="006B160B"/>
    <w:rsid w:val="006B3671"/>
    <w:rsid w:val="006B4709"/>
    <w:rsid w:val="006B7A7F"/>
    <w:rsid w:val="006C1346"/>
    <w:rsid w:val="006C1ECF"/>
    <w:rsid w:val="006C2F6A"/>
    <w:rsid w:val="006C2FEE"/>
    <w:rsid w:val="006C3D2F"/>
    <w:rsid w:val="006C6208"/>
    <w:rsid w:val="006D1D9D"/>
    <w:rsid w:val="006D3EF1"/>
    <w:rsid w:val="006D3EFF"/>
    <w:rsid w:val="006D4450"/>
    <w:rsid w:val="006D505B"/>
    <w:rsid w:val="006D5456"/>
    <w:rsid w:val="006D5C8C"/>
    <w:rsid w:val="006D6FCE"/>
    <w:rsid w:val="006E07D3"/>
    <w:rsid w:val="006E1F2C"/>
    <w:rsid w:val="006E475C"/>
    <w:rsid w:val="006E4B48"/>
    <w:rsid w:val="006E6069"/>
    <w:rsid w:val="006E6630"/>
    <w:rsid w:val="006E69A1"/>
    <w:rsid w:val="006F019D"/>
    <w:rsid w:val="006F0228"/>
    <w:rsid w:val="006F0486"/>
    <w:rsid w:val="006F0E94"/>
    <w:rsid w:val="006F1882"/>
    <w:rsid w:val="006F3124"/>
    <w:rsid w:val="006F66F7"/>
    <w:rsid w:val="006F70CA"/>
    <w:rsid w:val="00701029"/>
    <w:rsid w:val="0070430E"/>
    <w:rsid w:val="00707038"/>
    <w:rsid w:val="007101A8"/>
    <w:rsid w:val="007106A8"/>
    <w:rsid w:val="00712251"/>
    <w:rsid w:val="00713629"/>
    <w:rsid w:val="0071592F"/>
    <w:rsid w:val="00716C70"/>
    <w:rsid w:val="00717D35"/>
    <w:rsid w:val="00717D87"/>
    <w:rsid w:val="00717DB3"/>
    <w:rsid w:val="007227E2"/>
    <w:rsid w:val="00726D1F"/>
    <w:rsid w:val="00727096"/>
    <w:rsid w:val="0072739F"/>
    <w:rsid w:val="00727A05"/>
    <w:rsid w:val="00730A65"/>
    <w:rsid w:val="007315E6"/>
    <w:rsid w:val="007323AE"/>
    <w:rsid w:val="007324D9"/>
    <w:rsid w:val="007327DE"/>
    <w:rsid w:val="0073281E"/>
    <w:rsid w:val="00734140"/>
    <w:rsid w:val="007346B6"/>
    <w:rsid w:val="007352B5"/>
    <w:rsid w:val="00735358"/>
    <w:rsid w:val="00735E99"/>
    <w:rsid w:val="00735EC9"/>
    <w:rsid w:val="00736BC5"/>
    <w:rsid w:val="00736C64"/>
    <w:rsid w:val="00736D34"/>
    <w:rsid w:val="00741BC1"/>
    <w:rsid w:val="00741F1A"/>
    <w:rsid w:val="00742245"/>
    <w:rsid w:val="00742411"/>
    <w:rsid w:val="00743C33"/>
    <w:rsid w:val="00744091"/>
    <w:rsid w:val="007512C2"/>
    <w:rsid w:val="0075169B"/>
    <w:rsid w:val="00752428"/>
    <w:rsid w:val="0075554F"/>
    <w:rsid w:val="007603AE"/>
    <w:rsid w:val="00760D27"/>
    <w:rsid w:val="007611AA"/>
    <w:rsid w:val="00761853"/>
    <w:rsid w:val="0076310F"/>
    <w:rsid w:val="00763227"/>
    <w:rsid w:val="00763263"/>
    <w:rsid w:val="00763F30"/>
    <w:rsid w:val="0076448F"/>
    <w:rsid w:val="0076578D"/>
    <w:rsid w:val="00765E22"/>
    <w:rsid w:val="0077064B"/>
    <w:rsid w:val="00775099"/>
    <w:rsid w:val="00776061"/>
    <w:rsid w:val="0077737F"/>
    <w:rsid w:val="00777FBC"/>
    <w:rsid w:val="0078031D"/>
    <w:rsid w:val="00781B28"/>
    <w:rsid w:val="00784492"/>
    <w:rsid w:val="00785317"/>
    <w:rsid w:val="00786309"/>
    <w:rsid w:val="0078730A"/>
    <w:rsid w:val="007877A6"/>
    <w:rsid w:val="00792AB4"/>
    <w:rsid w:val="00793625"/>
    <w:rsid w:val="00797073"/>
    <w:rsid w:val="007A2784"/>
    <w:rsid w:val="007A5036"/>
    <w:rsid w:val="007A6B0A"/>
    <w:rsid w:val="007B0236"/>
    <w:rsid w:val="007B6F40"/>
    <w:rsid w:val="007B7660"/>
    <w:rsid w:val="007B78D2"/>
    <w:rsid w:val="007C030F"/>
    <w:rsid w:val="007C0445"/>
    <w:rsid w:val="007C05C6"/>
    <w:rsid w:val="007C06B3"/>
    <w:rsid w:val="007C0DB6"/>
    <w:rsid w:val="007C3881"/>
    <w:rsid w:val="007C4735"/>
    <w:rsid w:val="007C596B"/>
    <w:rsid w:val="007C5A22"/>
    <w:rsid w:val="007C78DC"/>
    <w:rsid w:val="007D017D"/>
    <w:rsid w:val="007D10F1"/>
    <w:rsid w:val="007D2C18"/>
    <w:rsid w:val="007D35FA"/>
    <w:rsid w:val="007D4AA3"/>
    <w:rsid w:val="007D6BE1"/>
    <w:rsid w:val="007D7B5D"/>
    <w:rsid w:val="007E187F"/>
    <w:rsid w:val="007E234B"/>
    <w:rsid w:val="007E370C"/>
    <w:rsid w:val="007E581A"/>
    <w:rsid w:val="007F0F7B"/>
    <w:rsid w:val="007F1907"/>
    <w:rsid w:val="007F20E7"/>
    <w:rsid w:val="007F25A7"/>
    <w:rsid w:val="007F474D"/>
    <w:rsid w:val="007F5B94"/>
    <w:rsid w:val="007F665A"/>
    <w:rsid w:val="007F6965"/>
    <w:rsid w:val="008001DB"/>
    <w:rsid w:val="008025F6"/>
    <w:rsid w:val="00802FF6"/>
    <w:rsid w:val="008038A4"/>
    <w:rsid w:val="0080596E"/>
    <w:rsid w:val="00806F17"/>
    <w:rsid w:val="00806FB0"/>
    <w:rsid w:val="0080753B"/>
    <w:rsid w:val="0080762A"/>
    <w:rsid w:val="00807A58"/>
    <w:rsid w:val="008105E1"/>
    <w:rsid w:val="00810AE4"/>
    <w:rsid w:val="00811DED"/>
    <w:rsid w:val="00814587"/>
    <w:rsid w:val="00815B06"/>
    <w:rsid w:val="008165A8"/>
    <w:rsid w:val="00816664"/>
    <w:rsid w:val="00822913"/>
    <w:rsid w:val="0082437F"/>
    <w:rsid w:val="00825148"/>
    <w:rsid w:val="00826C8D"/>
    <w:rsid w:val="0082768D"/>
    <w:rsid w:val="008303A6"/>
    <w:rsid w:val="00830B36"/>
    <w:rsid w:val="008315D3"/>
    <w:rsid w:val="00833477"/>
    <w:rsid w:val="008350A4"/>
    <w:rsid w:val="00836175"/>
    <w:rsid w:val="00836B86"/>
    <w:rsid w:val="00840286"/>
    <w:rsid w:val="008411A5"/>
    <w:rsid w:val="00843A02"/>
    <w:rsid w:val="00844669"/>
    <w:rsid w:val="008446FE"/>
    <w:rsid w:val="00845C9C"/>
    <w:rsid w:val="008461B1"/>
    <w:rsid w:val="00850BFE"/>
    <w:rsid w:val="008510BB"/>
    <w:rsid w:val="00852E62"/>
    <w:rsid w:val="008560EB"/>
    <w:rsid w:val="00856937"/>
    <w:rsid w:val="0086028D"/>
    <w:rsid w:val="00862A4D"/>
    <w:rsid w:val="00863D4D"/>
    <w:rsid w:val="00865100"/>
    <w:rsid w:val="0086604C"/>
    <w:rsid w:val="008704EE"/>
    <w:rsid w:val="00872511"/>
    <w:rsid w:val="00874006"/>
    <w:rsid w:val="008774D2"/>
    <w:rsid w:val="008805BA"/>
    <w:rsid w:val="00884576"/>
    <w:rsid w:val="00884824"/>
    <w:rsid w:val="00884B38"/>
    <w:rsid w:val="00891391"/>
    <w:rsid w:val="00891E45"/>
    <w:rsid w:val="008924A8"/>
    <w:rsid w:val="00893469"/>
    <w:rsid w:val="00894D30"/>
    <w:rsid w:val="008978E9"/>
    <w:rsid w:val="008A1932"/>
    <w:rsid w:val="008A1D4D"/>
    <w:rsid w:val="008A29BA"/>
    <w:rsid w:val="008A348A"/>
    <w:rsid w:val="008A3AFD"/>
    <w:rsid w:val="008A453E"/>
    <w:rsid w:val="008A55C4"/>
    <w:rsid w:val="008A6A52"/>
    <w:rsid w:val="008A7064"/>
    <w:rsid w:val="008A70AE"/>
    <w:rsid w:val="008A72C2"/>
    <w:rsid w:val="008B010E"/>
    <w:rsid w:val="008B0C93"/>
    <w:rsid w:val="008B0CF1"/>
    <w:rsid w:val="008B14FF"/>
    <w:rsid w:val="008B1F1C"/>
    <w:rsid w:val="008B2054"/>
    <w:rsid w:val="008B312E"/>
    <w:rsid w:val="008B31D9"/>
    <w:rsid w:val="008B39DF"/>
    <w:rsid w:val="008B44CF"/>
    <w:rsid w:val="008B4EF0"/>
    <w:rsid w:val="008B582E"/>
    <w:rsid w:val="008B6892"/>
    <w:rsid w:val="008B6D1B"/>
    <w:rsid w:val="008B7404"/>
    <w:rsid w:val="008B758A"/>
    <w:rsid w:val="008B7B74"/>
    <w:rsid w:val="008C3726"/>
    <w:rsid w:val="008C4193"/>
    <w:rsid w:val="008C5591"/>
    <w:rsid w:val="008C69F1"/>
    <w:rsid w:val="008C6E03"/>
    <w:rsid w:val="008C7711"/>
    <w:rsid w:val="008C7907"/>
    <w:rsid w:val="008D126D"/>
    <w:rsid w:val="008D413A"/>
    <w:rsid w:val="008D41C3"/>
    <w:rsid w:val="008D4B2D"/>
    <w:rsid w:val="008D5393"/>
    <w:rsid w:val="008D605F"/>
    <w:rsid w:val="008D62CC"/>
    <w:rsid w:val="008D69F5"/>
    <w:rsid w:val="008E11D5"/>
    <w:rsid w:val="008E12DD"/>
    <w:rsid w:val="008E2FE3"/>
    <w:rsid w:val="008E4895"/>
    <w:rsid w:val="008E67F3"/>
    <w:rsid w:val="008E7820"/>
    <w:rsid w:val="008F0C96"/>
    <w:rsid w:val="008F2FC2"/>
    <w:rsid w:val="008F30C6"/>
    <w:rsid w:val="008F38B3"/>
    <w:rsid w:val="008F4638"/>
    <w:rsid w:val="008F523A"/>
    <w:rsid w:val="00901F3E"/>
    <w:rsid w:val="0090297F"/>
    <w:rsid w:val="0090324A"/>
    <w:rsid w:val="0090358A"/>
    <w:rsid w:val="009073E4"/>
    <w:rsid w:val="00907AC0"/>
    <w:rsid w:val="009107F4"/>
    <w:rsid w:val="00910C38"/>
    <w:rsid w:val="00912619"/>
    <w:rsid w:val="009126DF"/>
    <w:rsid w:val="009145F5"/>
    <w:rsid w:val="009147CC"/>
    <w:rsid w:val="009167B4"/>
    <w:rsid w:val="00916E06"/>
    <w:rsid w:val="00916F90"/>
    <w:rsid w:val="00917725"/>
    <w:rsid w:val="00920BAA"/>
    <w:rsid w:val="0092106B"/>
    <w:rsid w:val="009215E9"/>
    <w:rsid w:val="00922024"/>
    <w:rsid w:val="00925C9D"/>
    <w:rsid w:val="009270C8"/>
    <w:rsid w:val="00927C1A"/>
    <w:rsid w:val="00931CD1"/>
    <w:rsid w:val="0093443A"/>
    <w:rsid w:val="0093460A"/>
    <w:rsid w:val="00934AC5"/>
    <w:rsid w:val="00935D1C"/>
    <w:rsid w:val="0094212E"/>
    <w:rsid w:val="00942792"/>
    <w:rsid w:val="009448FA"/>
    <w:rsid w:val="00944AAF"/>
    <w:rsid w:val="0094551B"/>
    <w:rsid w:val="00950459"/>
    <w:rsid w:val="00950EA8"/>
    <w:rsid w:val="00951724"/>
    <w:rsid w:val="00952EC3"/>
    <w:rsid w:val="009537FC"/>
    <w:rsid w:val="00955236"/>
    <w:rsid w:val="00955CC7"/>
    <w:rsid w:val="009576E0"/>
    <w:rsid w:val="00957EB0"/>
    <w:rsid w:val="0096095E"/>
    <w:rsid w:val="009645D4"/>
    <w:rsid w:val="009667A0"/>
    <w:rsid w:val="00966EF7"/>
    <w:rsid w:val="009679DA"/>
    <w:rsid w:val="009712BA"/>
    <w:rsid w:val="0097201E"/>
    <w:rsid w:val="00972FED"/>
    <w:rsid w:val="0097362D"/>
    <w:rsid w:val="00974845"/>
    <w:rsid w:val="00975405"/>
    <w:rsid w:val="00976579"/>
    <w:rsid w:val="00981140"/>
    <w:rsid w:val="00981A43"/>
    <w:rsid w:val="009851FC"/>
    <w:rsid w:val="00987C76"/>
    <w:rsid w:val="00987D0C"/>
    <w:rsid w:val="00991156"/>
    <w:rsid w:val="0099115E"/>
    <w:rsid w:val="0099140D"/>
    <w:rsid w:val="00997B5C"/>
    <w:rsid w:val="009A0500"/>
    <w:rsid w:val="009A2017"/>
    <w:rsid w:val="009A4195"/>
    <w:rsid w:val="009A73F6"/>
    <w:rsid w:val="009A78AD"/>
    <w:rsid w:val="009B1E03"/>
    <w:rsid w:val="009B2AD3"/>
    <w:rsid w:val="009B36B7"/>
    <w:rsid w:val="009B4CE0"/>
    <w:rsid w:val="009C0318"/>
    <w:rsid w:val="009C6E2B"/>
    <w:rsid w:val="009D136C"/>
    <w:rsid w:val="009D1C0F"/>
    <w:rsid w:val="009D21B9"/>
    <w:rsid w:val="009D3DE2"/>
    <w:rsid w:val="009D40EB"/>
    <w:rsid w:val="009D4474"/>
    <w:rsid w:val="009D5E29"/>
    <w:rsid w:val="009D7F72"/>
    <w:rsid w:val="009E1589"/>
    <w:rsid w:val="009E2E0D"/>
    <w:rsid w:val="009E4CC2"/>
    <w:rsid w:val="009E5607"/>
    <w:rsid w:val="009E6312"/>
    <w:rsid w:val="009E63B5"/>
    <w:rsid w:val="009E7CDB"/>
    <w:rsid w:val="009F0BC6"/>
    <w:rsid w:val="009F1267"/>
    <w:rsid w:val="009F40A7"/>
    <w:rsid w:val="009F5918"/>
    <w:rsid w:val="009F639A"/>
    <w:rsid w:val="009F6429"/>
    <w:rsid w:val="009F7068"/>
    <w:rsid w:val="009F7326"/>
    <w:rsid w:val="00A01017"/>
    <w:rsid w:val="00A01B09"/>
    <w:rsid w:val="00A024F1"/>
    <w:rsid w:val="00A0297B"/>
    <w:rsid w:val="00A03605"/>
    <w:rsid w:val="00A04B78"/>
    <w:rsid w:val="00A12B07"/>
    <w:rsid w:val="00A13C59"/>
    <w:rsid w:val="00A15576"/>
    <w:rsid w:val="00A16243"/>
    <w:rsid w:val="00A1625C"/>
    <w:rsid w:val="00A20910"/>
    <w:rsid w:val="00A261C8"/>
    <w:rsid w:val="00A26EC3"/>
    <w:rsid w:val="00A27C92"/>
    <w:rsid w:val="00A3046C"/>
    <w:rsid w:val="00A339C8"/>
    <w:rsid w:val="00A36C4F"/>
    <w:rsid w:val="00A36C97"/>
    <w:rsid w:val="00A44E31"/>
    <w:rsid w:val="00A473E3"/>
    <w:rsid w:val="00A51169"/>
    <w:rsid w:val="00A51922"/>
    <w:rsid w:val="00A51F85"/>
    <w:rsid w:val="00A52200"/>
    <w:rsid w:val="00A55CFF"/>
    <w:rsid w:val="00A578CA"/>
    <w:rsid w:val="00A57EF3"/>
    <w:rsid w:val="00A62345"/>
    <w:rsid w:val="00A63C10"/>
    <w:rsid w:val="00A6762A"/>
    <w:rsid w:val="00A67D98"/>
    <w:rsid w:val="00A67DCD"/>
    <w:rsid w:val="00A70612"/>
    <w:rsid w:val="00A708A8"/>
    <w:rsid w:val="00A71AF1"/>
    <w:rsid w:val="00A730A4"/>
    <w:rsid w:val="00A73829"/>
    <w:rsid w:val="00A7518E"/>
    <w:rsid w:val="00A75520"/>
    <w:rsid w:val="00A757E8"/>
    <w:rsid w:val="00A75D6D"/>
    <w:rsid w:val="00A8244A"/>
    <w:rsid w:val="00A82BBB"/>
    <w:rsid w:val="00A83E0F"/>
    <w:rsid w:val="00A8577D"/>
    <w:rsid w:val="00A872C2"/>
    <w:rsid w:val="00A91488"/>
    <w:rsid w:val="00A91F3C"/>
    <w:rsid w:val="00A93C5D"/>
    <w:rsid w:val="00A95DE9"/>
    <w:rsid w:val="00A97907"/>
    <w:rsid w:val="00A97D8A"/>
    <w:rsid w:val="00AA066E"/>
    <w:rsid w:val="00AA0D87"/>
    <w:rsid w:val="00AA1DBE"/>
    <w:rsid w:val="00AA24ED"/>
    <w:rsid w:val="00AA2913"/>
    <w:rsid w:val="00AA42AB"/>
    <w:rsid w:val="00AA566C"/>
    <w:rsid w:val="00AB13A7"/>
    <w:rsid w:val="00AB1F5C"/>
    <w:rsid w:val="00AB3529"/>
    <w:rsid w:val="00AB36B2"/>
    <w:rsid w:val="00AB42EE"/>
    <w:rsid w:val="00AB4C98"/>
    <w:rsid w:val="00AB6FE4"/>
    <w:rsid w:val="00AC2F73"/>
    <w:rsid w:val="00AC41DE"/>
    <w:rsid w:val="00AC44AB"/>
    <w:rsid w:val="00AC471F"/>
    <w:rsid w:val="00AC4C6D"/>
    <w:rsid w:val="00AC555E"/>
    <w:rsid w:val="00AD0CD5"/>
    <w:rsid w:val="00AD153B"/>
    <w:rsid w:val="00AD1CB8"/>
    <w:rsid w:val="00AD22C6"/>
    <w:rsid w:val="00AD6175"/>
    <w:rsid w:val="00AD7FD0"/>
    <w:rsid w:val="00AE0440"/>
    <w:rsid w:val="00AE360E"/>
    <w:rsid w:val="00AE3AA3"/>
    <w:rsid w:val="00AE3E25"/>
    <w:rsid w:val="00AE56E0"/>
    <w:rsid w:val="00AE5868"/>
    <w:rsid w:val="00AE6D72"/>
    <w:rsid w:val="00AF0147"/>
    <w:rsid w:val="00AF0CF0"/>
    <w:rsid w:val="00AF3677"/>
    <w:rsid w:val="00AF37A7"/>
    <w:rsid w:val="00AF39C2"/>
    <w:rsid w:val="00AF4D8B"/>
    <w:rsid w:val="00B011EF"/>
    <w:rsid w:val="00B02693"/>
    <w:rsid w:val="00B02CD5"/>
    <w:rsid w:val="00B036A0"/>
    <w:rsid w:val="00B05DCE"/>
    <w:rsid w:val="00B06485"/>
    <w:rsid w:val="00B12B37"/>
    <w:rsid w:val="00B13093"/>
    <w:rsid w:val="00B1481A"/>
    <w:rsid w:val="00B167A3"/>
    <w:rsid w:val="00B17651"/>
    <w:rsid w:val="00B21581"/>
    <w:rsid w:val="00B222CB"/>
    <w:rsid w:val="00B2244E"/>
    <w:rsid w:val="00B23440"/>
    <w:rsid w:val="00B24B28"/>
    <w:rsid w:val="00B2751F"/>
    <w:rsid w:val="00B3068D"/>
    <w:rsid w:val="00B30DA8"/>
    <w:rsid w:val="00B31CE6"/>
    <w:rsid w:val="00B333E1"/>
    <w:rsid w:val="00B35F6E"/>
    <w:rsid w:val="00B405DD"/>
    <w:rsid w:val="00B40A2D"/>
    <w:rsid w:val="00B4116C"/>
    <w:rsid w:val="00B41774"/>
    <w:rsid w:val="00B41972"/>
    <w:rsid w:val="00B41B02"/>
    <w:rsid w:val="00B43657"/>
    <w:rsid w:val="00B436C6"/>
    <w:rsid w:val="00B45DD2"/>
    <w:rsid w:val="00B46744"/>
    <w:rsid w:val="00B46827"/>
    <w:rsid w:val="00B470BC"/>
    <w:rsid w:val="00B50665"/>
    <w:rsid w:val="00B51664"/>
    <w:rsid w:val="00B52B52"/>
    <w:rsid w:val="00B53A7C"/>
    <w:rsid w:val="00B53D42"/>
    <w:rsid w:val="00B57301"/>
    <w:rsid w:val="00B57C1B"/>
    <w:rsid w:val="00B57F13"/>
    <w:rsid w:val="00B62C7E"/>
    <w:rsid w:val="00B62C9C"/>
    <w:rsid w:val="00B6319F"/>
    <w:rsid w:val="00B63C91"/>
    <w:rsid w:val="00B64373"/>
    <w:rsid w:val="00B669BB"/>
    <w:rsid w:val="00B66FFC"/>
    <w:rsid w:val="00B70F50"/>
    <w:rsid w:val="00B74282"/>
    <w:rsid w:val="00B749FE"/>
    <w:rsid w:val="00B74EE3"/>
    <w:rsid w:val="00B762E5"/>
    <w:rsid w:val="00B80D6A"/>
    <w:rsid w:val="00B81BFC"/>
    <w:rsid w:val="00B835AA"/>
    <w:rsid w:val="00B835E1"/>
    <w:rsid w:val="00B84BFE"/>
    <w:rsid w:val="00B84E80"/>
    <w:rsid w:val="00B970CD"/>
    <w:rsid w:val="00BA175E"/>
    <w:rsid w:val="00BA3A61"/>
    <w:rsid w:val="00BB000D"/>
    <w:rsid w:val="00BB1790"/>
    <w:rsid w:val="00BB4096"/>
    <w:rsid w:val="00BB5ED5"/>
    <w:rsid w:val="00BB664B"/>
    <w:rsid w:val="00BB6C3C"/>
    <w:rsid w:val="00BB7711"/>
    <w:rsid w:val="00BC0BF7"/>
    <w:rsid w:val="00BC5492"/>
    <w:rsid w:val="00BC5499"/>
    <w:rsid w:val="00BC573D"/>
    <w:rsid w:val="00BC6801"/>
    <w:rsid w:val="00BC6E50"/>
    <w:rsid w:val="00BC7423"/>
    <w:rsid w:val="00BD0488"/>
    <w:rsid w:val="00BD0FD4"/>
    <w:rsid w:val="00BD12D6"/>
    <w:rsid w:val="00BD2A3F"/>
    <w:rsid w:val="00BD2BCC"/>
    <w:rsid w:val="00BD3B9A"/>
    <w:rsid w:val="00BD4777"/>
    <w:rsid w:val="00BD488C"/>
    <w:rsid w:val="00BD55CA"/>
    <w:rsid w:val="00BE5B39"/>
    <w:rsid w:val="00BF3151"/>
    <w:rsid w:val="00BF3254"/>
    <w:rsid w:val="00BF3283"/>
    <w:rsid w:val="00BF4880"/>
    <w:rsid w:val="00BF7110"/>
    <w:rsid w:val="00C039B9"/>
    <w:rsid w:val="00C041BC"/>
    <w:rsid w:val="00C04667"/>
    <w:rsid w:val="00C0674D"/>
    <w:rsid w:val="00C069F0"/>
    <w:rsid w:val="00C07DB7"/>
    <w:rsid w:val="00C11EE1"/>
    <w:rsid w:val="00C12BAA"/>
    <w:rsid w:val="00C13416"/>
    <w:rsid w:val="00C15180"/>
    <w:rsid w:val="00C156E8"/>
    <w:rsid w:val="00C16C33"/>
    <w:rsid w:val="00C1746C"/>
    <w:rsid w:val="00C17E11"/>
    <w:rsid w:val="00C21DFD"/>
    <w:rsid w:val="00C22B0D"/>
    <w:rsid w:val="00C25FBA"/>
    <w:rsid w:val="00C2691D"/>
    <w:rsid w:val="00C27D2C"/>
    <w:rsid w:val="00C303D6"/>
    <w:rsid w:val="00C30D49"/>
    <w:rsid w:val="00C311CE"/>
    <w:rsid w:val="00C31E60"/>
    <w:rsid w:val="00C32A64"/>
    <w:rsid w:val="00C3329A"/>
    <w:rsid w:val="00C33C2E"/>
    <w:rsid w:val="00C366F2"/>
    <w:rsid w:val="00C41665"/>
    <w:rsid w:val="00C42066"/>
    <w:rsid w:val="00C53904"/>
    <w:rsid w:val="00C53D90"/>
    <w:rsid w:val="00C54032"/>
    <w:rsid w:val="00C5521F"/>
    <w:rsid w:val="00C57C2E"/>
    <w:rsid w:val="00C57CB8"/>
    <w:rsid w:val="00C6135B"/>
    <w:rsid w:val="00C6179A"/>
    <w:rsid w:val="00C61B9D"/>
    <w:rsid w:val="00C6697F"/>
    <w:rsid w:val="00C67570"/>
    <w:rsid w:val="00C67E1E"/>
    <w:rsid w:val="00C71246"/>
    <w:rsid w:val="00C72EE3"/>
    <w:rsid w:val="00C7416A"/>
    <w:rsid w:val="00C75972"/>
    <w:rsid w:val="00C75B8B"/>
    <w:rsid w:val="00C817B4"/>
    <w:rsid w:val="00C83A26"/>
    <w:rsid w:val="00C87333"/>
    <w:rsid w:val="00C90F37"/>
    <w:rsid w:val="00C92F28"/>
    <w:rsid w:val="00C93917"/>
    <w:rsid w:val="00C9464A"/>
    <w:rsid w:val="00C94839"/>
    <w:rsid w:val="00C95AD8"/>
    <w:rsid w:val="00CA1A9F"/>
    <w:rsid w:val="00CA261A"/>
    <w:rsid w:val="00CA2A73"/>
    <w:rsid w:val="00CA3777"/>
    <w:rsid w:val="00CA39B5"/>
    <w:rsid w:val="00CA3A12"/>
    <w:rsid w:val="00CA40EA"/>
    <w:rsid w:val="00CA425F"/>
    <w:rsid w:val="00CB0622"/>
    <w:rsid w:val="00CB31E7"/>
    <w:rsid w:val="00CB3D85"/>
    <w:rsid w:val="00CB5BCD"/>
    <w:rsid w:val="00CB7BE6"/>
    <w:rsid w:val="00CB7C91"/>
    <w:rsid w:val="00CC0CCB"/>
    <w:rsid w:val="00CC2BF1"/>
    <w:rsid w:val="00CC339E"/>
    <w:rsid w:val="00CC359F"/>
    <w:rsid w:val="00CC3C7C"/>
    <w:rsid w:val="00CC3F97"/>
    <w:rsid w:val="00CC4C14"/>
    <w:rsid w:val="00CC6BE3"/>
    <w:rsid w:val="00CC73AD"/>
    <w:rsid w:val="00CC7CD9"/>
    <w:rsid w:val="00CD04AB"/>
    <w:rsid w:val="00CD1361"/>
    <w:rsid w:val="00CD17B6"/>
    <w:rsid w:val="00CD29DC"/>
    <w:rsid w:val="00CD34E1"/>
    <w:rsid w:val="00CD49FA"/>
    <w:rsid w:val="00CD51AD"/>
    <w:rsid w:val="00CD5769"/>
    <w:rsid w:val="00CD5EBF"/>
    <w:rsid w:val="00CD635A"/>
    <w:rsid w:val="00CD75A7"/>
    <w:rsid w:val="00CE0C3A"/>
    <w:rsid w:val="00CE2BC2"/>
    <w:rsid w:val="00CE35E6"/>
    <w:rsid w:val="00CE3E0D"/>
    <w:rsid w:val="00CE491A"/>
    <w:rsid w:val="00CE4A46"/>
    <w:rsid w:val="00CE4D8C"/>
    <w:rsid w:val="00CE701A"/>
    <w:rsid w:val="00CF04D3"/>
    <w:rsid w:val="00CF10C5"/>
    <w:rsid w:val="00CF3198"/>
    <w:rsid w:val="00CF4554"/>
    <w:rsid w:val="00CF5318"/>
    <w:rsid w:val="00CF5C5F"/>
    <w:rsid w:val="00CF616B"/>
    <w:rsid w:val="00CF68B2"/>
    <w:rsid w:val="00CF6CB6"/>
    <w:rsid w:val="00CF7E1B"/>
    <w:rsid w:val="00CF7F28"/>
    <w:rsid w:val="00D002EB"/>
    <w:rsid w:val="00D03194"/>
    <w:rsid w:val="00D05153"/>
    <w:rsid w:val="00D0594C"/>
    <w:rsid w:val="00D07884"/>
    <w:rsid w:val="00D079F2"/>
    <w:rsid w:val="00D102A2"/>
    <w:rsid w:val="00D11A24"/>
    <w:rsid w:val="00D11D9A"/>
    <w:rsid w:val="00D12317"/>
    <w:rsid w:val="00D129F2"/>
    <w:rsid w:val="00D15B1D"/>
    <w:rsid w:val="00D16EE5"/>
    <w:rsid w:val="00D20DFA"/>
    <w:rsid w:val="00D2304E"/>
    <w:rsid w:val="00D23FC9"/>
    <w:rsid w:val="00D25798"/>
    <w:rsid w:val="00D26E49"/>
    <w:rsid w:val="00D272CC"/>
    <w:rsid w:val="00D275FD"/>
    <w:rsid w:val="00D27943"/>
    <w:rsid w:val="00D27AAD"/>
    <w:rsid w:val="00D30D8E"/>
    <w:rsid w:val="00D31678"/>
    <w:rsid w:val="00D31B8E"/>
    <w:rsid w:val="00D33054"/>
    <w:rsid w:val="00D330E7"/>
    <w:rsid w:val="00D336DA"/>
    <w:rsid w:val="00D33D8A"/>
    <w:rsid w:val="00D34CE7"/>
    <w:rsid w:val="00D35B04"/>
    <w:rsid w:val="00D36765"/>
    <w:rsid w:val="00D3680C"/>
    <w:rsid w:val="00D3680D"/>
    <w:rsid w:val="00D37DFF"/>
    <w:rsid w:val="00D41DE6"/>
    <w:rsid w:val="00D432F1"/>
    <w:rsid w:val="00D44E70"/>
    <w:rsid w:val="00D4519C"/>
    <w:rsid w:val="00D45CA7"/>
    <w:rsid w:val="00D47514"/>
    <w:rsid w:val="00D4778A"/>
    <w:rsid w:val="00D52BC3"/>
    <w:rsid w:val="00D53AD2"/>
    <w:rsid w:val="00D545C8"/>
    <w:rsid w:val="00D57979"/>
    <w:rsid w:val="00D6154E"/>
    <w:rsid w:val="00D618C3"/>
    <w:rsid w:val="00D62B09"/>
    <w:rsid w:val="00D63F09"/>
    <w:rsid w:val="00D64427"/>
    <w:rsid w:val="00D64438"/>
    <w:rsid w:val="00D6468E"/>
    <w:rsid w:val="00D64926"/>
    <w:rsid w:val="00D66569"/>
    <w:rsid w:val="00D67074"/>
    <w:rsid w:val="00D67504"/>
    <w:rsid w:val="00D70785"/>
    <w:rsid w:val="00D7096C"/>
    <w:rsid w:val="00D7494B"/>
    <w:rsid w:val="00D757ED"/>
    <w:rsid w:val="00D76BFA"/>
    <w:rsid w:val="00D76C8B"/>
    <w:rsid w:val="00D7711B"/>
    <w:rsid w:val="00D77418"/>
    <w:rsid w:val="00D8058F"/>
    <w:rsid w:val="00D80A61"/>
    <w:rsid w:val="00D80CC6"/>
    <w:rsid w:val="00D811B6"/>
    <w:rsid w:val="00D83464"/>
    <w:rsid w:val="00D859EE"/>
    <w:rsid w:val="00D90103"/>
    <w:rsid w:val="00D907C1"/>
    <w:rsid w:val="00D90856"/>
    <w:rsid w:val="00D913FC"/>
    <w:rsid w:val="00D9387C"/>
    <w:rsid w:val="00D968E7"/>
    <w:rsid w:val="00DA0A68"/>
    <w:rsid w:val="00DA1F8E"/>
    <w:rsid w:val="00DA20DC"/>
    <w:rsid w:val="00DA41E9"/>
    <w:rsid w:val="00DA5130"/>
    <w:rsid w:val="00DA534D"/>
    <w:rsid w:val="00DB10B0"/>
    <w:rsid w:val="00DB2B7D"/>
    <w:rsid w:val="00DB45F7"/>
    <w:rsid w:val="00DB4CF9"/>
    <w:rsid w:val="00DB5EB0"/>
    <w:rsid w:val="00DB6EC3"/>
    <w:rsid w:val="00DB7479"/>
    <w:rsid w:val="00DB76F1"/>
    <w:rsid w:val="00DC0511"/>
    <w:rsid w:val="00DC14C4"/>
    <w:rsid w:val="00DC156D"/>
    <w:rsid w:val="00DC1F17"/>
    <w:rsid w:val="00DC22CC"/>
    <w:rsid w:val="00DC22D0"/>
    <w:rsid w:val="00DC3E84"/>
    <w:rsid w:val="00DC483F"/>
    <w:rsid w:val="00DC4EC1"/>
    <w:rsid w:val="00DC521C"/>
    <w:rsid w:val="00DC7085"/>
    <w:rsid w:val="00DD089D"/>
    <w:rsid w:val="00DD13A8"/>
    <w:rsid w:val="00DD1448"/>
    <w:rsid w:val="00DD441A"/>
    <w:rsid w:val="00DD4431"/>
    <w:rsid w:val="00DE098E"/>
    <w:rsid w:val="00DE10B0"/>
    <w:rsid w:val="00DE26EF"/>
    <w:rsid w:val="00DE332D"/>
    <w:rsid w:val="00DE47F3"/>
    <w:rsid w:val="00DE5E6F"/>
    <w:rsid w:val="00DE667D"/>
    <w:rsid w:val="00DE69C7"/>
    <w:rsid w:val="00DF2004"/>
    <w:rsid w:val="00DF25A5"/>
    <w:rsid w:val="00DF330A"/>
    <w:rsid w:val="00DF4F06"/>
    <w:rsid w:val="00DF6711"/>
    <w:rsid w:val="00E01C9B"/>
    <w:rsid w:val="00E05DA2"/>
    <w:rsid w:val="00E06CD0"/>
    <w:rsid w:val="00E100F9"/>
    <w:rsid w:val="00E107D9"/>
    <w:rsid w:val="00E1082C"/>
    <w:rsid w:val="00E1252B"/>
    <w:rsid w:val="00E1506D"/>
    <w:rsid w:val="00E20377"/>
    <w:rsid w:val="00E2381E"/>
    <w:rsid w:val="00E26D06"/>
    <w:rsid w:val="00E367FE"/>
    <w:rsid w:val="00E404A6"/>
    <w:rsid w:val="00E41586"/>
    <w:rsid w:val="00E42355"/>
    <w:rsid w:val="00E4355C"/>
    <w:rsid w:val="00E435E9"/>
    <w:rsid w:val="00E46434"/>
    <w:rsid w:val="00E4766A"/>
    <w:rsid w:val="00E51D6E"/>
    <w:rsid w:val="00E52148"/>
    <w:rsid w:val="00E52DC2"/>
    <w:rsid w:val="00E5439B"/>
    <w:rsid w:val="00E55835"/>
    <w:rsid w:val="00E56170"/>
    <w:rsid w:val="00E56A72"/>
    <w:rsid w:val="00E56DDE"/>
    <w:rsid w:val="00E5731B"/>
    <w:rsid w:val="00E57955"/>
    <w:rsid w:val="00E619A0"/>
    <w:rsid w:val="00E6343A"/>
    <w:rsid w:val="00E63D61"/>
    <w:rsid w:val="00E644A4"/>
    <w:rsid w:val="00E66613"/>
    <w:rsid w:val="00E66D3E"/>
    <w:rsid w:val="00E67B87"/>
    <w:rsid w:val="00E67EA6"/>
    <w:rsid w:val="00E727D7"/>
    <w:rsid w:val="00E72B0D"/>
    <w:rsid w:val="00E74D4F"/>
    <w:rsid w:val="00E769D5"/>
    <w:rsid w:val="00E82DC7"/>
    <w:rsid w:val="00E839E4"/>
    <w:rsid w:val="00E85DD8"/>
    <w:rsid w:val="00E86AFB"/>
    <w:rsid w:val="00E86C9E"/>
    <w:rsid w:val="00E92E23"/>
    <w:rsid w:val="00E9423E"/>
    <w:rsid w:val="00EA00D6"/>
    <w:rsid w:val="00EA1465"/>
    <w:rsid w:val="00EA1BCB"/>
    <w:rsid w:val="00EA2975"/>
    <w:rsid w:val="00EA3A01"/>
    <w:rsid w:val="00EA4327"/>
    <w:rsid w:val="00EA6848"/>
    <w:rsid w:val="00EA6A2A"/>
    <w:rsid w:val="00EA7165"/>
    <w:rsid w:val="00EB0ABB"/>
    <w:rsid w:val="00EB18AF"/>
    <w:rsid w:val="00EB1BAB"/>
    <w:rsid w:val="00EB2416"/>
    <w:rsid w:val="00EB2532"/>
    <w:rsid w:val="00EB3F0B"/>
    <w:rsid w:val="00EB45F6"/>
    <w:rsid w:val="00EB4D55"/>
    <w:rsid w:val="00EB59DF"/>
    <w:rsid w:val="00EB7146"/>
    <w:rsid w:val="00EB76C4"/>
    <w:rsid w:val="00EC163C"/>
    <w:rsid w:val="00EC1F95"/>
    <w:rsid w:val="00EC2FFD"/>
    <w:rsid w:val="00EC445A"/>
    <w:rsid w:val="00EC4B5A"/>
    <w:rsid w:val="00EC55CB"/>
    <w:rsid w:val="00EC5F19"/>
    <w:rsid w:val="00EC6709"/>
    <w:rsid w:val="00EC6DF6"/>
    <w:rsid w:val="00ED1581"/>
    <w:rsid w:val="00ED2A57"/>
    <w:rsid w:val="00ED2C5E"/>
    <w:rsid w:val="00ED3374"/>
    <w:rsid w:val="00ED38FC"/>
    <w:rsid w:val="00ED55F5"/>
    <w:rsid w:val="00ED67E8"/>
    <w:rsid w:val="00ED6A7A"/>
    <w:rsid w:val="00EE4439"/>
    <w:rsid w:val="00EE4F47"/>
    <w:rsid w:val="00EE5818"/>
    <w:rsid w:val="00EE6350"/>
    <w:rsid w:val="00EE6E83"/>
    <w:rsid w:val="00EF0A93"/>
    <w:rsid w:val="00EF12CE"/>
    <w:rsid w:val="00EF1C92"/>
    <w:rsid w:val="00EF3386"/>
    <w:rsid w:val="00EF390C"/>
    <w:rsid w:val="00EF3BF1"/>
    <w:rsid w:val="00EF58E5"/>
    <w:rsid w:val="00EF733A"/>
    <w:rsid w:val="00EF73DD"/>
    <w:rsid w:val="00F00534"/>
    <w:rsid w:val="00F01886"/>
    <w:rsid w:val="00F01FD0"/>
    <w:rsid w:val="00F04ED2"/>
    <w:rsid w:val="00F05612"/>
    <w:rsid w:val="00F05BBC"/>
    <w:rsid w:val="00F07DA3"/>
    <w:rsid w:val="00F10199"/>
    <w:rsid w:val="00F10EF5"/>
    <w:rsid w:val="00F12F4F"/>
    <w:rsid w:val="00F14B0E"/>
    <w:rsid w:val="00F162F5"/>
    <w:rsid w:val="00F2139B"/>
    <w:rsid w:val="00F22C0C"/>
    <w:rsid w:val="00F23BD5"/>
    <w:rsid w:val="00F23F7F"/>
    <w:rsid w:val="00F30277"/>
    <w:rsid w:val="00F3168D"/>
    <w:rsid w:val="00F31B8B"/>
    <w:rsid w:val="00F33181"/>
    <w:rsid w:val="00F3367F"/>
    <w:rsid w:val="00F347A4"/>
    <w:rsid w:val="00F364E3"/>
    <w:rsid w:val="00F36D0B"/>
    <w:rsid w:val="00F37F8A"/>
    <w:rsid w:val="00F41508"/>
    <w:rsid w:val="00F41FD6"/>
    <w:rsid w:val="00F42AEB"/>
    <w:rsid w:val="00F431F8"/>
    <w:rsid w:val="00F43B23"/>
    <w:rsid w:val="00F45B3A"/>
    <w:rsid w:val="00F46AD6"/>
    <w:rsid w:val="00F47369"/>
    <w:rsid w:val="00F478CE"/>
    <w:rsid w:val="00F47BB5"/>
    <w:rsid w:val="00F502BD"/>
    <w:rsid w:val="00F54190"/>
    <w:rsid w:val="00F564CB"/>
    <w:rsid w:val="00F57325"/>
    <w:rsid w:val="00F61345"/>
    <w:rsid w:val="00F61D45"/>
    <w:rsid w:val="00F626D1"/>
    <w:rsid w:val="00F64BD2"/>
    <w:rsid w:val="00F653B5"/>
    <w:rsid w:val="00F65429"/>
    <w:rsid w:val="00F65D98"/>
    <w:rsid w:val="00F666A6"/>
    <w:rsid w:val="00F67CC9"/>
    <w:rsid w:val="00F70DBA"/>
    <w:rsid w:val="00F70E31"/>
    <w:rsid w:val="00F71703"/>
    <w:rsid w:val="00F71FF9"/>
    <w:rsid w:val="00F74C2D"/>
    <w:rsid w:val="00F74CC6"/>
    <w:rsid w:val="00F76D1D"/>
    <w:rsid w:val="00F77FBD"/>
    <w:rsid w:val="00F81166"/>
    <w:rsid w:val="00F81B97"/>
    <w:rsid w:val="00F84163"/>
    <w:rsid w:val="00F85945"/>
    <w:rsid w:val="00F860FC"/>
    <w:rsid w:val="00F8667D"/>
    <w:rsid w:val="00F875BF"/>
    <w:rsid w:val="00F913BB"/>
    <w:rsid w:val="00F91C84"/>
    <w:rsid w:val="00F91D0C"/>
    <w:rsid w:val="00F93103"/>
    <w:rsid w:val="00F97520"/>
    <w:rsid w:val="00FA00BE"/>
    <w:rsid w:val="00FA2412"/>
    <w:rsid w:val="00FA40BC"/>
    <w:rsid w:val="00FA6165"/>
    <w:rsid w:val="00FA6A9A"/>
    <w:rsid w:val="00FB2555"/>
    <w:rsid w:val="00FB37B6"/>
    <w:rsid w:val="00FB5738"/>
    <w:rsid w:val="00FB6904"/>
    <w:rsid w:val="00FB6AFC"/>
    <w:rsid w:val="00FB6FE5"/>
    <w:rsid w:val="00FC00FF"/>
    <w:rsid w:val="00FC1DB2"/>
    <w:rsid w:val="00FC27B8"/>
    <w:rsid w:val="00FC6ED0"/>
    <w:rsid w:val="00FD3AFD"/>
    <w:rsid w:val="00FD3F0E"/>
    <w:rsid w:val="00FD76A0"/>
    <w:rsid w:val="00FE1079"/>
    <w:rsid w:val="00FE1BA9"/>
    <w:rsid w:val="00FE20F6"/>
    <w:rsid w:val="00FE4850"/>
    <w:rsid w:val="00FE6988"/>
    <w:rsid w:val="00FF0CBF"/>
    <w:rsid w:val="00FF14C4"/>
    <w:rsid w:val="00FF155F"/>
    <w:rsid w:val="00FF3B4C"/>
    <w:rsid w:val="00FF6419"/>
    <w:rsid w:val="00FF65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page number" w:uiPriority="0"/>
    <w:lsdException w:name="endnote reference" w:uiPriority="0"/>
    <w:lsdException w:name="Title" w:semiHidden="0" w:unhideWhenUsed="0" w:qFormat="1"/>
    <w:lsdException w:name="Default Paragraph Font" w:uiPriority="0"/>
    <w:lsdException w:name="Body Text" w:qFormat="1"/>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4FF"/>
    <w:pPr>
      <w:widowControl w:val="0"/>
      <w:suppressAutoHyphens/>
    </w:pPr>
    <w:rPr>
      <w:kern w:val="1"/>
      <w:sz w:val="24"/>
      <w:szCs w:val="24"/>
      <w:lang w:eastAsia="ar-SA"/>
    </w:rPr>
  </w:style>
  <w:style w:type="paragraph" w:styleId="1">
    <w:name w:val="heading 1"/>
    <w:basedOn w:val="a"/>
    <w:next w:val="a"/>
    <w:uiPriority w:val="9"/>
    <w:qFormat/>
    <w:pPr>
      <w:keepNext/>
      <w:numPr>
        <w:numId w:val="1"/>
      </w:numPr>
      <w:spacing w:before="180" w:after="180" w:line="480" w:lineRule="auto"/>
      <w:outlineLvl w:val="0"/>
    </w:pPr>
    <w:rPr>
      <w:rFonts w:ascii="Cambria" w:hAnsi="Cambria"/>
      <w:b/>
      <w:bCs/>
      <w:sz w:val="52"/>
      <w:szCs w:val="52"/>
    </w:rPr>
  </w:style>
  <w:style w:type="paragraph" w:styleId="2">
    <w:name w:val="heading 2"/>
    <w:basedOn w:val="a"/>
    <w:next w:val="a"/>
    <w:qFormat/>
    <w:pPr>
      <w:keepNext/>
      <w:numPr>
        <w:ilvl w:val="1"/>
        <w:numId w:val="1"/>
      </w:numPr>
      <w:spacing w:line="480" w:lineRule="auto"/>
      <w:outlineLvl w:val="1"/>
    </w:pPr>
    <w:rPr>
      <w:rFonts w:ascii="Arial" w:hAnsi="Arial" w:cs="Arial"/>
      <w:b/>
      <w:bCs/>
      <w:sz w:val="48"/>
      <w:szCs w:val="48"/>
    </w:rPr>
  </w:style>
  <w:style w:type="paragraph" w:styleId="30">
    <w:name w:val="heading 3"/>
    <w:basedOn w:val="a"/>
    <w:next w:val="a"/>
    <w:link w:val="31"/>
    <w:uiPriority w:val="9"/>
    <w:unhideWhenUsed/>
    <w:qFormat/>
    <w:rsid w:val="00F05612"/>
    <w:pPr>
      <w:keepNext/>
      <w:spacing w:line="720" w:lineRule="auto"/>
      <w:outlineLvl w:val="2"/>
    </w:pPr>
    <w:rPr>
      <w:rFonts w:ascii="Cambria" w:hAnsi="Cambria"/>
      <w:b/>
      <w:bCs/>
      <w:sz w:val="36"/>
      <w:szCs w:val="36"/>
      <w:lang/>
    </w:rPr>
  </w:style>
  <w:style w:type="character" w:default="1" w:styleId="a0">
    <w:name w:val="Default Paragraph Font"/>
    <w:aliases w:val="預設段落字型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標楷體"/>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標楷體" w:hAnsi="Times New Roman" w:cs="Times New Roman" w:hint="eastAsia"/>
      <w:color w:val="00000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color w:val="000000"/>
      <w:sz w:val="28"/>
      <w:lang w:val="en-U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eastAsia="標楷體" w:hAnsi="Calibri" w:cs="Calibri"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hAnsi="Calibri" w:cs="標楷體"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標楷體" w:hint="eastAsia"/>
      <w:color w:val="00000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標楷體" w:hAnsi="Times New Roman" w:cs="Times New Roman" w:hint="default"/>
      <w:bCs/>
      <w:color w:val="000000"/>
      <w:kern w:val="1"/>
    </w:rPr>
  </w:style>
  <w:style w:type="character" w:customStyle="1" w:styleId="WW8Num12z1">
    <w:name w:val="WW8Num12z1"/>
    <w:rPr>
      <w:rFonts w:hint="eastAsia"/>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eastAsia="標楷體" w:hint="default"/>
      <w:color w:val="00000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標楷體" w:eastAsia="標楷體" w:hAnsi="標楷體" w:cs="標楷體"/>
      <w:lang w:val="en-US"/>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lang w:val="en-US"/>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標楷體" w:eastAsia="標楷體" w:hAnsi="標楷體" w:cs="標楷體"/>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val="0"/>
      <w:color w:val="000000"/>
      <w:sz w:val="28"/>
      <w:lang w:val="en-US"/>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eastAsia="標楷體" w:hint="default"/>
      <w:color w:val="00000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Calibri" w:hAnsi="Calibri" w:cs="標楷體" w:hint="default"/>
      <w:color w:val="auto"/>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標楷體" w:eastAsia="標楷體" w:hAnsi="標楷體" w:cs="標楷體"/>
      <w:lang w:val="en-US"/>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eastAsia="標楷體" w:hint="eastAsia"/>
      <w:bCs/>
      <w:szCs w:val="28"/>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20">
    <w:name w:val="預設段落字型2"/>
  </w:style>
  <w:style w:type="character" w:customStyle="1" w:styleId="10">
    <w:name w:val="標題 1 字元"/>
    <w:uiPriority w:val="9"/>
    <w:rPr>
      <w:rFonts w:ascii="Cambria" w:hAnsi="Cambria" w:cs="Cambria"/>
      <w:b/>
      <w:bCs/>
      <w:kern w:val="1"/>
      <w:sz w:val="52"/>
      <w:szCs w:val="52"/>
    </w:rPr>
  </w:style>
  <w:style w:type="character" w:customStyle="1" w:styleId="21">
    <w:name w:val="標題 2 字元"/>
    <w:rPr>
      <w:rFonts w:ascii="Arial" w:hAnsi="Arial" w:cs="Arial"/>
      <w:b/>
      <w:bCs/>
      <w:kern w:val="1"/>
      <w:sz w:val="48"/>
      <w:szCs w:val="48"/>
    </w:rPr>
  </w:style>
  <w:style w:type="character" w:customStyle="1" w:styleId="a3">
    <w:name w:val="註解文字 字元"/>
    <w:uiPriority w:val="99"/>
    <w:rPr>
      <w:kern w:val="1"/>
      <w:sz w:val="24"/>
      <w:szCs w:val="24"/>
    </w:rPr>
  </w:style>
  <w:style w:type="character" w:customStyle="1" w:styleId="a4">
    <w:name w:val="本文縮排 字元"/>
    <w:rPr>
      <w:rFonts w:eastAsia="標楷體"/>
      <w:kern w:val="1"/>
      <w:sz w:val="28"/>
      <w:szCs w:val="24"/>
    </w:rPr>
  </w:style>
  <w:style w:type="character" w:customStyle="1" w:styleId="a5">
    <w:name w:val="本文 字元"/>
    <w:uiPriority w:val="99"/>
    <w:rPr>
      <w:kern w:val="1"/>
      <w:sz w:val="24"/>
      <w:szCs w:val="24"/>
    </w:rPr>
  </w:style>
  <w:style w:type="character" w:customStyle="1" w:styleId="a6">
    <w:name w:val="頁尾 字元"/>
    <w:uiPriority w:val="99"/>
    <w:rPr>
      <w:kern w:val="1"/>
    </w:rPr>
  </w:style>
  <w:style w:type="character" w:styleId="a7">
    <w:name w:val="page number"/>
    <w:basedOn w:val="20"/>
  </w:style>
  <w:style w:type="character" w:customStyle="1" w:styleId="a8">
    <w:name w:val="頁首 字元"/>
    <w:rPr>
      <w:kern w:val="1"/>
    </w:rPr>
  </w:style>
  <w:style w:type="character" w:customStyle="1" w:styleId="32">
    <w:name w:val="本文縮排 3 字元"/>
    <w:rPr>
      <w:kern w:val="1"/>
      <w:sz w:val="16"/>
      <w:szCs w:val="16"/>
    </w:rPr>
  </w:style>
  <w:style w:type="character" w:customStyle="1" w:styleId="a9">
    <w:name w:val="註解方塊文字 字元"/>
    <w:uiPriority w:val="99"/>
    <w:rPr>
      <w:rFonts w:ascii="Arial" w:hAnsi="Arial" w:cs="Arial"/>
      <w:kern w:val="1"/>
      <w:sz w:val="18"/>
      <w:szCs w:val="18"/>
    </w:rPr>
  </w:style>
  <w:style w:type="character" w:customStyle="1" w:styleId="22">
    <w:name w:val="本文縮排 2 字元"/>
    <w:rPr>
      <w:kern w:val="1"/>
      <w:sz w:val="24"/>
      <w:szCs w:val="24"/>
    </w:rPr>
  </w:style>
  <w:style w:type="character" w:customStyle="1" w:styleId="11">
    <w:name w:val="樣式1 字元"/>
    <w:rPr>
      <w:rFonts w:ascii="標楷體" w:eastAsia="標楷體" w:hAnsi="標楷體" w:cs="標楷體"/>
      <w:kern w:val="1"/>
      <w:sz w:val="24"/>
      <w:szCs w:val="24"/>
      <w:lang w:val="en-US" w:eastAsia="ar-SA" w:bidi="ar-SA"/>
    </w:rPr>
  </w:style>
  <w:style w:type="character" w:styleId="aa">
    <w:name w:val="annotation reference"/>
    <w:uiPriority w:val="99"/>
    <w:rPr>
      <w:sz w:val="18"/>
      <w:szCs w:val="18"/>
    </w:rPr>
  </w:style>
  <w:style w:type="character" w:customStyle="1" w:styleId="ab">
    <w:name w:val="註解主旨 字元"/>
    <w:uiPriority w:val="99"/>
    <w:rPr>
      <w:b/>
      <w:bCs/>
      <w:kern w:val="1"/>
      <w:sz w:val="24"/>
      <w:szCs w:val="24"/>
    </w:rPr>
  </w:style>
  <w:style w:type="character" w:customStyle="1" w:styleId="ac">
    <w:name w:val="純文字 字元"/>
    <w:rPr>
      <w:rFonts w:ascii="細明體" w:eastAsia="細明體" w:hAnsi="細明體" w:cs="Courier New"/>
      <w:kern w:val="1"/>
      <w:sz w:val="24"/>
      <w:lang w:val="en-US" w:eastAsia="ar-SA" w:bidi="ar-SA"/>
    </w:rPr>
  </w:style>
  <w:style w:type="character" w:customStyle="1" w:styleId="ad">
    <w:name w:val="註腳符"/>
    <w:rPr>
      <w:vertAlign w:val="superscript"/>
    </w:rPr>
  </w:style>
  <w:style w:type="character" w:customStyle="1" w:styleId="23">
    <w:name w:val="本文 2 字元"/>
    <w:rPr>
      <w:kern w:val="1"/>
      <w:sz w:val="24"/>
      <w:szCs w:val="24"/>
    </w:rPr>
  </w:style>
  <w:style w:type="character" w:styleId="ae">
    <w:name w:val="Strong"/>
    <w:uiPriority w:val="22"/>
    <w:qFormat/>
    <w:rPr>
      <w:b/>
    </w:rPr>
  </w:style>
  <w:style w:type="character" w:styleId="af">
    <w:name w:val="Hyperlink"/>
    <w:uiPriority w:val="99"/>
    <w:rPr>
      <w:color w:val="0000FF"/>
      <w:u w:val="single"/>
    </w:rPr>
  </w:style>
  <w:style w:type="character" w:styleId="af0">
    <w:name w:val="Emphasis"/>
    <w:uiPriority w:val="20"/>
    <w:qFormat/>
    <w:rPr>
      <w:i/>
      <w:iCs/>
    </w:rPr>
  </w:style>
  <w:style w:type="character" w:customStyle="1" w:styleId="style431">
    <w:name w:val="style431"/>
    <w:rPr>
      <w:color w:val="0000FF"/>
    </w:rPr>
  </w:style>
  <w:style w:type="character" w:customStyle="1" w:styleId="HTML">
    <w:name w:val="HTML 預設格式 字元"/>
    <w:rPr>
      <w:rFonts w:ascii="細明體" w:eastAsia="細明體" w:hAnsi="細明體" w:cs="細明體"/>
      <w:sz w:val="24"/>
      <w:szCs w:val="24"/>
    </w:rPr>
  </w:style>
  <w:style w:type="character" w:customStyle="1" w:styleId="af1">
    <w:name w:val="問候 字元"/>
    <w:uiPriority w:val="99"/>
    <w:rPr>
      <w:rFonts w:ascii="標楷體" w:eastAsia="標楷體" w:hAnsi="標楷體" w:cs="標楷體"/>
      <w:kern w:val="1"/>
      <w:sz w:val="24"/>
      <w:szCs w:val="24"/>
    </w:rPr>
  </w:style>
  <w:style w:type="character" w:customStyle="1" w:styleId="af2">
    <w:name w:val="日期 字元"/>
    <w:rPr>
      <w:kern w:val="1"/>
      <w:sz w:val="24"/>
      <w:szCs w:val="24"/>
    </w:rPr>
  </w:style>
  <w:style w:type="character" w:customStyle="1" w:styleId="af3">
    <w:name w:val="註釋標題 字元"/>
    <w:rPr>
      <w:rFonts w:ascii="標楷體" w:eastAsia="標楷體" w:hAnsi="標楷體" w:cs="標楷體"/>
      <w:kern w:val="1"/>
      <w:sz w:val="24"/>
      <w:szCs w:val="24"/>
    </w:rPr>
  </w:style>
  <w:style w:type="character" w:customStyle="1" w:styleId="12">
    <w:name w:val="標題 #1_"/>
    <w:rPr>
      <w:rFonts w:ascii="新細明體" w:hAnsi="新細明體" w:cs="新細明體"/>
      <w:spacing w:val="80"/>
      <w:sz w:val="64"/>
      <w:szCs w:val="64"/>
      <w:shd w:val="clear" w:color="auto" w:fill="FFFFFF"/>
    </w:rPr>
  </w:style>
  <w:style w:type="character" w:customStyle="1" w:styleId="af4">
    <w:name w:val="內文文字_"/>
    <w:rPr>
      <w:rFonts w:ascii="新細明體" w:hAnsi="新細明體" w:cs="新細明體"/>
      <w:spacing w:val="30"/>
      <w:shd w:val="clear" w:color="auto" w:fill="FFFFFF"/>
    </w:rPr>
  </w:style>
  <w:style w:type="character" w:customStyle="1" w:styleId="DFKai-SB">
    <w:name w:val="內文文字 + DFKai-SB"/>
    <w:rPr>
      <w:rFonts w:ascii="標楷體" w:eastAsia="標楷體" w:hAnsi="標楷體" w:cs="標楷體"/>
      <w:b/>
      <w:bCs/>
      <w:color w:val="000000"/>
      <w:spacing w:val="0"/>
      <w:w w:val="100"/>
      <w:position w:val="0"/>
      <w:sz w:val="24"/>
      <w:szCs w:val="24"/>
      <w:u w:val="none"/>
      <w:shd w:val="clear" w:color="auto" w:fill="FFFFFF"/>
      <w:vertAlign w:val="baseline"/>
      <w:lang w:val="en-US" w:eastAsia="en-US" w:bidi="en-US"/>
    </w:rPr>
  </w:style>
  <w:style w:type="character" w:customStyle="1" w:styleId="c121">
    <w:name w:val="c121"/>
    <w:rPr>
      <w:spacing w:val="17"/>
      <w:sz w:val="20"/>
      <w:szCs w:val="20"/>
    </w:rPr>
  </w:style>
  <w:style w:type="character" w:customStyle="1" w:styleId="af5">
    <w:name w:val="編號字元"/>
  </w:style>
  <w:style w:type="paragraph" w:styleId="af6">
    <w:name w:val="Title"/>
    <w:basedOn w:val="a"/>
    <w:next w:val="af7"/>
    <w:link w:val="af8"/>
    <w:uiPriority w:val="99"/>
    <w:qFormat/>
    <w:pPr>
      <w:keepNext/>
      <w:spacing w:before="240" w:after="120"/>
    </w:pPr>
    <w:rPr>
      <w:rFonts w:ascii="Arial" w:hAnsi="Arial"/>
      <w:sz w:val="28"/>
      <w:szCs w:val="28"/>
      <w:lang/>
    </w:rPr>
  </w:style>
  <w:style w:type="paragraph" w:styleId="af7">
    <w:name w:val="Body Text"/>
    <w:basedOn w:val="a"/>
    <w:link w:val="13"/>
    <w:uiPriority w:val="99"/>
    <w:qFormat/>
    <w:pPr>
      <w:spacing w:after="120"/>
    </w:pPr>
    <w:rPr>
      <w:lang/>
    </w:rPr>
  </w:style>
  <w:style w:type="paragraph" w:styleId="af9">
    <w:name w:val="List"/>
    <w:basedOn w:val="af7"/>
    <w:uiPriority w:val="99"/>
    <w:rPr>
      <w:rFonts w:cs="Mangal"/>
    </w:rPr>
  </w:style>
  <w:style w:type="paragraph" w:customStyle="1" w:styleId="afa">
    <w:name w:val="標籤"/>
    <w:basedOn w:val="a"/>
    <w:uiPriority w:val="99"/>
    <w:pPr>
      <w:suppressLineNumbers/>
      <w:spacing w:before="120" w:after="120"/>
    </w:pPr>
    <w:rPr>
      <w:rFonts w:cs="Mangal"/>
      <w:i/>
      <w:iCs/>
    </w:rPr>
  </w:style>
  <w:style w:type="paragraph" w:customStyle="1" w:styleId="afb">
    <w:name w:val="目錄"/>
    <w:basedOn w:val="a"/>
    <w:uiPriority w:val="99"/>
    <w:pPr>
      <w:suppressLineNumbers/>
    </w:pPr>
    <w:rPr>
      <w:rFonts w:cs="Mangal"/>
    </w:rPr>
  </w:style>
  <w:style w:type="paragraph" w:styleId="afc">
    <w:name w:val="annotation text"/>
    <w:basedOn w:val="a"/>
    <w:link w:val="14"/>
    <w:uiPriority w:val="99"/>
    <w:rPr>
      <w:lang/>
    </w:rPr>
  </w:style>
  <w:style w:type="paragraph" w:styleId="afd">
    <w:name w:val="Body Text Indent"/>
    <w:basedOn w:val="a"/>
    <w:link w:val="15"/>
    <w:uiPriority w:val="99"/>
    <w:pPr>
      <w:ind w:left="1077" w:hanging="179"/>
    </w:pPr>
    <w:rPr>
      <w:rFonts w:eastAsia="標楷體"/>
      <w:sz w:val="28"/>
      <w:lang/>
    </w:rPr>
  </w:style>
  <w:style w:type="paragraph" w:styleId="Web">
    <w:name w:val="Normal (Web)"/>
    <w:basedOn w:val="a"/>
    <w:uiPriority w:val="99"/>
    <w:pPr>
      <w:widowControl/>
      <w:spacing w:before="280" w:after="280"/>
    </w:pPr>
    <w:rPr>
      <w:rFonts w:ascii="Arial Unicode MS" w:eastAsia="Arial Unicode MS" w:hAnsi="Arial Unicode MS" w:cs="Arial Unicode MS"/>
    </w:rPr>
  </w:style>
  <w:style w:type="paragraph" w:styleId="afe">
    <w:name w:val="footer"/>
    <w:basedOn w:val="a"/>
    <w:link w:val="16"/>
    <w:uiPriority w:val="99"/>
    <w:pPr>
      <w:snapToGrid w:val="0"/>
    </w:pPr>
    <w:rPr>
      <w:sz w:val="20"/>
      <w:szCs w:val="20"/>
      <w:lang/>
    </w:rPr>
  </w:style>
  <w:style w:type="paragraph" w:styleId="aff">
    <w:name w:val="header"/>
    <w:basedOn w:val="a"/>
    <w:link w:val="17"/>
    <w:uiPriority w:val="99"/>
    <w:pPr>
      <w:snapToGrid w:val="0"/>
    </w:pPr>
    <w:rPr>
      <w:sz w:val="20"/>
      <w:szCs w:val="20"/>
      <w:lang/>
    </w:rPr>
  </w:style>
  <w:style w:type="paragraph" w:styleId="33">
    <w:name w:val="Body Text Indent 3"/>
    <w:basedOn w:val="a"/>
    <w:link w:val="310"/>
    <w:uiPriority w:val="99"/>
    <w:pPr>
      <w:spacing w:after="120"/>
      <w:ind w:left="480"/>
    </w:pPr>
    <w:rPr>
      <w:sz w:val="16"/>
      <w:szCs w:val="16"/>
      <w:lang/>
    </w:rPr>
  </w:style>
  <w:style w:type="paragraph" w:styleId="aff0">
    <w:name w:val="Block Text"/>
    <w:basedOn w:val="a"/>
    <w:uiPriority w:val="99"/>
    <w:pPr>
      <w:snapToGrid w:val="0"/>
      <w:spacing w:line="360" w:lineRule="exact"/>
      <w:ind w:left="1802" w:right="-289" w:hanging="602"/>
      <w:jc w:val="both"/>
    </w:pPr>
    <w:rPr>
      <w:rFonts w:ascii="標楷體" w:eastAsia="標楷體" w:hAnsi="標楷體" w:cs="Book Antiqua"/>
      <w:color w:val="000000"/>
      <w:spacing w:val="-2"/>
      <w:sz w:val="28"/>
      <w:szCs w:val="20"/>
    </w:rPr>
  </w:style>
  <w:style w:type="paragraph" w:styleId="aff1">
    <w:name w:val="Balloon Text"/>
    <w:basedOn w:val="a"/>
    <w:link w:val="18"/>
    <w:uiPriority w:val="99"/>
    <w:rPr>
      <w:rFonts w:ascii="Arial" w:hAnsi="Arial"/>
      <w:sz w:val="18"/>
      <w:szCs w:val="18"/>
      <w:lang/>
    </w:rPr>
  </w:style>
  <w:style w:type="paragraph" w:styleId="24">
    <w:name w:val="Body Text Indent 2"/>
    <w:basedOn w:val="a"/>
    <w:link w:val="210"/>
    <w:uiPriority w:val="99"/>
    <w:pPr>
      <w:spacing w:after="120" w:line="480" w:lineRule="auto"/>
      <w:ind w:left="480"/>
    </w:pPr>
    <w:rPr>
      <w:lang/>
    </w:rPr>
  </w:style>
  <w:style w:type="paragraph" w:customStyle="1" w:styleId="19">
    <w:name w:val="樣式1"/>
    <w:basedOn w:val="a"/>
    <w:uiPriority w:val="99"/>
    <w:pPr>
      <w:spacing w:line="400" w:lineRule="exact"/>
      <w:ind w:left="1080" w:hanging="240"/>
    </w:pPr>
    <w:rPr>
      <w:rFonts w:ascii="標楷體" w:eastAsia="標楷體" w:hAnsi="標楷體" w:cs="標楷體"/>
    </w:rPr>
  </w:style>
  <w:style w:type="paragraph" w:styleId="aff2">
    <w:name w:val="annotation subject"/>
    <w:basedOn w:val="afc"/>
    <w:next w:val="afc"/>
    <w:link w:val="1a"/>
    <w:uiPriority w:val="99"/>
    <w:rPr>
      <w:b/>
      <w:bCs/>
    </w:rPr>
  </w:style>
  <w:style w:type="paragraph" w:customStyle="1" w:styleId="aff3">
    <w:name w:val="表頭"/>
    <w:basedOn w:val="a"/>
    <w:uiPriority w:val="99"/>
    <w:pPr>
      <w:jc w:val="center"/>
    </w:pPr>
    <w:rPr>
      <w:rFonts w:eastAsia="標楷體"/>
    </w:rPr>
  </w:style>
  <w:style w:type="paragraph" w:customStyle="1" w:styleId="Default">
    <w:name w:val="Default"/>
    <w:uiPriority w:val="99"/>
    <w:pPr>
      <w:widowControl w:val="0"/>
      <w:suppressAutoHyphens/>
      <w:autoSpaceDE w:val="0"/>
    </w:pPr>
    <w:rPr>
      <w:rFonts w:ascii="標楷體" w:eastAsia="標楷體" w:hAnsi="標楷體" w:cs="標楷體"/>
      <w:color w:val="000000"/>
      <w:sz w:val="24"/>
      <w:szCs w:val="24"/>
      <w:lang w:eastAsia="ar-SA"/>
    </w:rPr>
  </w:style>
  <w:style w:type="paragraph" w:styleId="aff4">
    <w:name w:val="Plain Text"/>
    <w:basedOn w:val="a"/>
    <w:link w:val="1b"/>
    <w:uiPriority w:val="99"/>
    <w:rPr>
      <w:rFonts w:ascii="細明體" w:eastAsia="細明體" w:hAnsi="細明體"/>
      <w:szCs w:val="20"/>
      <w:lang/>
    </w:rPr>
  </w:style>
  <w:style w:type="paragraph" w:customStyle="1" w:styleId="aff5">
    <w:name w:val="條文"/>
    <w:basedOn w:val="a"/>
    <w:next w:val="a"/>
    <w:uiPriority w:val="99"/>
    <w:pPr>
      <w:ind w:left="480" w:hanging="480"/>
      <w:jc w:val="both"/>
    </w:pPr>
    <w:rPr>
      <w:rFonts w:ascii="標楷體" w:eastAsia="標楷體" w:hAnsi="標楷體"/>
      <w:color w:val="000000"/>
    </w:rPr>
  </w:style>
  <w:style w:type="paragraph" w:customStyle="1" w:styleId="-1">
    <w:name w:val="條文-1"/>
    <w:basedOn w:val="aff5"/>
    <w:uiPriority w:val="99"/>
    <w:pPr>
      <w:ind w:left="989" w:hanging="511"/>
    </w:pPr>
  </w:style>
  <w:style w:type="paragraph" w:customStyle="1" w:styleId="aff6">
    <w:name w:val="日程"/>
    <w:basedOn w:val="a"/>
    <w:uiPriority w:val="99"/>
    <w:pPr>
      <w:jc w:val="right"/>
    </w:pPr>
    <w:rPr>
      <w:rFonts w:ascii="DFKaiShu-SB-Estd-BF" w:eastAsia="DFKaiShu-SB-Estd-BF" w:hAnsi="DFKaiShu-SB-Estd-BF" w:cs="DFKaiShu-SB-Estd-BF"/>
    </w:rPr>
  </w:style>
  <w:style w:type="paragraph" w:customStyle="1" w:styleId="34">
    <w:name w:val="條文3"/>
    <w:basedOn w:val="-1"/>
    <w:uiPriority w:val="99"/>
    <w:pPr>
      <w:ind w:left="240" w:firstLine="0"/>
    </w:pPr>
  </w:style>
  <w:style w:type="paragraph" w:styleId="aff7">
    <w:name w:val="footnote text"/>
    <w:basedOn w:val="a"/>
    <w:link w:val="aff8"/>
    <w:uiPriority w:val="99"/>
    <w:pPr>
      <w:spacing w:line="360" w:lineRule="atLeast"/>
      <w:textAlignment w:val="baseline"/>
    </w:pPr>
    <w:rPr>
      <w:sz w:val="20"/>
      <w:szCs w:val="20"/>
      <w:lang/>
    </w:rPr>
  </w:style>
  <w:style w:type="paragraph" w:customStyle="1" w:styleId="DefinitionTerm">
    <w:name w:val="Definition Term"/>
    <w:basedOn w:val="a"/>
    <w:next w:val="a"/>
    <w:uiPriority w:val="99"/>
    <w:pPr>
      <w:autoSpaceDE w:val="0"/>
    </w:pPr>
    <w:rPr>
      <w:szCs w:val="20"/>
    </w:rPr>
  </w:style>
  <w:style w:type="paragraph" w:customStyle="1" w:styleId="Blockquote">
    <w:name w:val="Blockquote"/>
    <w:basedOn w:val="a"/>
    <w:uiPriority w:val="99"/>
    <w:pPr>
      <w:autoSpaceDE w:val="0"/>
      <w:spacing w:before="100" w:after="100"/>
      <w:ind w:left="360" w:right="360"/>
    </w:pPr>
    <w:rPr>
      <w:szCs w:val="20"/>
    </w:rPr>
  </w:style>
  <w:style w:type="paragraph" w:styleId="25">
    <w:name w:val="Body Text 2"/>
    <w:basedOn w:val="a"/>
    <w:link w:val="211"/>
    <w:uiPriority w:val="99"/>
    <w:pPr>
      <w:spacing w:after="120" w:line="480" w:lineRule="auto"/>
    </w:pPr>
    <w:rPr>
      <w:lang/>
    </w:rPr>
  </w:style>
  <w:style w:type="paragraph" w:styleId="aff9">
    <w:name w:val="List Paragraph"/>
    <w:aliases w:val="卑南壹,標1,標11,標12,12 20,List Paragraph,(1)(1)(1)(1)(1)(1)(1)(1),網推會說明清單,附錄1,1.2.3.,壹_二階,List Paragraph1,標題 (4),1.1.1.1清單段落,列點,(二),貿易局(一),Recommendation,Footnote Sam,List Paragraph (numbered (a)),Text,Noise heading,RUS List,Rec para,Dot pt,No Spacing1"/>
    <w:basedOn w:val="a"/>
    <w:link w:val="affa"/>
    <w:uiPriority w:val="34"/>
    <w:qFormat/>
    <w:pPr>
      <w:ind w:left="480"/>
    </w:pPr>
    <w:rPr>
      <w:rFonts w:ascii="Calibri" w:hAnsi="Calibri"/>
      <w:szCs w:val="22"/>
      <w:lang/>
    </w:rPr>
  </w:style>
  <w:style w:type="paragraph" w:customStyle="1" w:styleId="35">
    <w:name w:val="樣式3"/>
    <w:basedOn w:val="Web"/>
    <w:link w:val="36"/>
    <w:qFormat/>
    <w:pPr>
      <w:spacing w:before="0" w:after="0"/>
      <w:ind w:left="900" w:hanging="900"/>
    </w:pPr>
    <w:rPr>
      <w:rFonts w:ascii="標楷體" w:eastAsia="標楷體" w:hAnsi="標楷體" w:cs="Times New Roman"/>
      <w:color w:val="000000"/>
      <w:lang/>
    </w:rPr>
  </w:style>
  <w:style w:type="paragraph" w:customStyle="1" w:styleId="4">
    <w:name w:val="樣式4"/>
    <w:basedOn w:val="Web"/>
    <w:uiPriority w:val="99"/>
    <w:pPr>
      <w:spacing w:before="0" w:after="0"/>
      <w:ind w:left="1368" w:hanging="468"/>
    </w:pPr>
    <w:rPr>
      <w:rFonts w:ascii="標楷體" w:eastAsia="標楷體" w:hAnsi="標楷體"/>
      <w:color w:val="000000"/>
    </w:rPr>
  </w:style>
  <w:style w:type="paragraph" w:customStyle="1" w:styleId="1c">
    <w:name w:val="清單段落1"/>
    <w:basedOn w:val="a"/>
    <w:uiPriority w:val="99"/>
    <w:pPr>
      <w:ind w:left="480"/>
    </w:pPr>
  </w:style>
  <w:style w:type="paragraph" w:customStyle="1" w:styleId="Affb">
    <w:name w:val="內文 A"/>
    <w:uiPriority w:val="99"/>
    <w:pPr>
      <w:widowControl w:val="0"/>
      <w:suppressAutoHyphens/>
    </w:pPr>
    <w:rPr>
      <w:rFonts w:ascii="Arial Unicode MS" w:eastAsia="Arial Unicode MS" w:hAnsi="Arial Unicode MS" w:cs="Arial Unicode MS" w:hint="eastAsia"/>
      <w:color w:val="000000"/>
      <w:kern w:val="1"/>
      <w:sz w:val="24"/>
      <w:szCs w:val="24"/>
      <w:lang w:eastAsia="ar-SA"/>
    </w:rPr>
  </w:style>
  <w:style w:type="paragraph" w:styleId="HTML0">
    <w:name w:val="HTML Preformatted"/>
    <w:basedOn w:val="a"/>
    <w:link w:val="HTML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lang/>
    </w:rPr>
  </w:style>
  <w:style w:type="paragraph" w:customStyle="1" w:styleId="AA0">
    <w:name w:val="內文 A A"/>
    <w:uiPriority w:val="99"/>
    <w:pPr>
      <w:widowControl w:val="0"/>
      <w:suppressAutoHyphens/>
    </w:pPr>
    <w:rPr>
      <w:rFonts w:ascii="Arial Unicode MS" w:eastAsia="Arial Unicode MS" w:hAnsi="Arial Unicode MS" w:cs="Arial Unicode MS" w:hint="eastAsia"/>
      <w:color w:val="000000"/>
      <w:kern w:val="1"/>
      <w:sz w:val="24"/>
      <w:szCs w:val="24"/>
      <w:lang w:eastAsia="ar-SA"/>
    </w:rPr>
  </w:style>
  <w:style w:type="paragraph" w:styleId="affc">
    <w:name w:val="Salutation"/>
    <w:basedOn w:val="a"/>
    <w:next w:val="a"/>
    <w:link w:val="1d"/>
    <w:uiPriority w:val="99"/>
    <w:pPr>
      <w:textAlignment w:val="baseline"/>
    </w:pPr>
    <w:rPr>
      <w:rFonts w:ascii="標楷體" w:eastAsia="標楷體" w:hAnsi="標楷體"/>
      <w:lang/>
    </w:rPr>
  </w:style>
  <w:style w:type="paragraph" w:styleId="affd">
    <w:name w:val="Date"/>
    <w:basedOn w:val="a"/>
    <w:next w:val="a"/>
    <w:link w:val="1e"/>
    <w:uiPriority w:val="99"/>
    <w:pPr>
      <w:jc w:val="right"/>
    </w:pPr>
    <w:rPr>
      <w:lang/>
    </w:rPr>
  </w:style>
  <w:style w:type="paragraph" w:styleId="affe">
    <w:name w:val="Note Heading"/>
    <w:basedOn w:val="a"/>
    <w:next w:val="a"/>
    <w:link w:val="1f"/>
    <w:uiPriority w:val="99"/>
    <w:pPr>
      <w:jc w:val="center"/>
    </w:pPr>
    <w:rPr>
      <w:rFonts w:ascii="標楷體" w:eastAsia="標楷體" w:hAnsi="標楷體"/>
      <w:lang/>
    </w:rPr>
  </w:style>
  <w:style w:type="paragraph" w:styleId="1f0">
    <w:name w:val="toc 1"/>
    <w:basedOn w:val="a"/>
    <w:next w:val="a"/>
    <w:uiPriority w:val="99"/>
    <w:pPr>
      <w:widowControl/>
      <w:spacing w:after="100" w:line="276" w:lineRule="auto"/>
    </w:pPr>
    <w:rPr>
      <w:rFonts w:ascii="Calibri" w:hAnsi="Calibri"/>
      <w:sz w:val="22"/>
      <w:szCs w:val="22"/>
    </w:rPr>
  </w:style>
  <w:style w:type="paragraph" w:styleId="26">
    <w:name w:val="toc 2"/>
    <w:basedOn w:val="a"/>
    <w:next w:val="a"/>
    <w:uiPriority w:val="99"/>
    <w:pPr>
      <w:widowControl/>
      <w:spacing w:after="100" w:line="276" w:lineRule="auto"/>
      <w:ind w:left="220"/>
    </w:pPr>
    <w:rPr>
      <w:rFonts w:ascii="Calibri" w:hAnsi="Calibri"/>
      <w:sz w:val="22"/>
      <w:szCs w:val="22"/>
    </w:rPr>
  </w:style>
  <w:style w:type="paragraph" w:styleId="37">
    <w:name w:val="toc 3"/>
    <w:basedOn w:val="a"/>
    <w:next w:val="a"/>
    <w:uiPriority w:val="99"/>
    <w:pPr>
      <w:widowControl/>
      <w:spacing w:after="100" w:line="276" w:lineRule="auto"/>
      <w:ind w:left="440"/>
    </w:pPr>
    <w:rPr>
      <w:rFonts w:ascii="Calibri" w:hAnsi="Calibri"/>
      <w:sz w:val="22"/>
      <w:szCs w:val="22"/>
    </w:rPr>
  </w:style>
  <w:style w:type="paragraph" w:styleId="40">
    <w:name w:val="toc 4"/>
    <w:basedOn w:val="a"/>
    <w:next w:val="a"/>
    <w:uiPriority w:val="99"/>
    <w:pPr>
      <w:ind w:left="1440"/>
    </w:pPr>
    <w:rPr>
      <w:rFonts w:ascii="Calibri" w:hAnsi="Calibri" w:cs="Calibri"/>
      <w:szCs w:val="22"/>
    </w:rPr>
  </w:style>
  <w:style w:type="paragraph" w:styleId="5">
    <w:name w:val="toc 5"/>
    <w:basedOn w:val="a"/>
    <w:next w:val="a"/>
    <w:uiPriority w:val="99"/>
    <w:pPr>
      <w:ind w:left="1920"/>
    </w:pPr>
    <w:rPr>
      <w:rFonts w:ascii="Calibri" w:hAnsi="Calibri" w:cs="Calibri"/>
      <w:szCs w:val="22"/>
    </w:rPr>
  </w:style>
  <w:style w:type="paragraph" w:styleId="6">
    <w:name w:val="toc 6"/>
    <w:basedOn w:val="a"/>
    <w:next w:val="a"/>
    <w:uiPriority w:val="99"/>
    <w:pPr>
      <w:ind w:left="2400"/>
    </w:pPr>
    <w:rPr>
      <w:rFonts w:ascii="Calibri" w:hAnsi="Calibri" w:cs="Calibri"/>
      <w:szCs w:val="22"/>
    </w:rPr>
  </w:style>
  <w:style w:type="paragraph" w:styleId="7">
    <w:name w:val="toc 7"/>
    <w:basedOn w:val="a"/>
    <w:next w:val="a"/>
    <w:uiPriority w:val="99"/>
    <w:pPr>
      <w:ind w:left="2880"/>
    </w:pPr>
    <w:rPr>
      <w:rFonts w:ascii="Calibri" w:hAnsi="Calibri" w:cs="Calibri"/>
      <w:szCs w:val="22"/>
    </w:rPr>
  </w:style>
  <w:style w:type="paragraph" w:styleId="8">
    <w:name w:val="toc 8"/>
    <w:basedOn w:val="a"/>
    <w:next w:val="a"/>
    <w:uiPriority w:val="99"/>
    <w:pPr>
      <w:ind w:left="3360"/>
    </w:pPr>
    <w:rPr>
      <w:rFonts w:ascii="Calibri" w:hAnsi="Calibri" w:cs="Calibri"/>
      <w:szCs w:val="22"/>
    </w:rPr>
  </w:style>
  <w:style w:type="paragraph" w:styleId="9">
    <w:name w:val="toc 9"/>
    <w:basedOn w:val="a"/>
    <w:next w:val="a"/>
    <w:uiPriority w:val="99"/>
    <w:pPr>
      <w:ind w:left="3840"/>
    </w:pPr>
    <w:rPr>
      <w:rFonts w:ascii="Calibri" w:hAnsi="Calibri" w:cs="Calibri"/>
      <w:szCs w:val="22"/>
    </w:rPr>
  </w:style>
  <w:style w:type="paragraph" w:customStyle="1" w:styleId="1f1">
    <w:name w:val="標題 #1"/>
    <w:basedOn w:val="a"/>
    <w:uiPriority w:val="99"/>
    <w:pPr>
      <w:shd w:val="clear" w:color="auto" w:fill="FFFFFF"/>
      <w:spacing w:after="1500" w:line="0" w:lineRule="atLeast"/>
      <w:jc w:val="center"/>
    </w:pPr>
    <w:rPr>
      <w:rFonts w:ascii="新細明體" w:hAnsi="新細明體" w:cs="新細明體"/>
      <w:spacing w:val="80"/>
      <w:sz w:val="64"/>
      <w:szCs w:val="64"/>
    </w:rPr>
  </w:style>
  <w:style w:type="paragraph" w:customStyle="1" w:styleId="afff">
    <w:name w:val="內文文字"/>
    <w:basedOn w:val="a"/>
    <w:uiPriority w:val="99"/>
    <w:pPr>
      <w:shd w:val="clear" w:color="auto" w:fill="FFFFFF"/>
      <w:spacing w:before="240" w:after="360" w:line="394" w:lineRule="exact"/>
      <w:ind w:hanging="520"/>
      <w:jc w:val="both"/>
    </w:pPr>
    <w:rPr>
      <w:rFonts w:ascii="新細明體" w:hAnsi="新細明體" w:cs="新細明體"/>
      <w:spacing w:val="30"/>
      <w:sz w:val="20"/>
      <w:szCs w:val="20"/>
    </w:rPr>
  </w:style>
  <w:style w:type="paragraph" w:customStyle="1" w:styleId="1f2">
    <w:name w:val="目錄標題1"/>
    <w:basedOn w:val="1"/>
    <w:next w:val="a"/>
    <w:uiPriority w:val="99"/>
    <w:pPr>
      <w:keepLines/>
      <w:widowControl/>
      <w:numPr>
        <w:numId w:val="0"/>
      </w:numPr>
      <w:spacing w:before="480" w:after="0" w:line="276" w:lineRule="auto"/>
      <w:outlineLvl w:val="9"/>
    </w:pPr>
    <w:rPr>
      <w:color w:val="365F91"/>
      <w:sz w:val="28"/>
      <w:szCs w:val="28"/>
    </w:rPr>
  </w:style>
  <w:style w:type="paragraph" w:customStyle="1" w:styleId="afff0">
    <w:name w:val="附表一"/>
    <w:basedOn w:val="a"/>
    <w:uiPriority w:val="99"/>
    <w:pPr>
      <w:tabs>
        <w:tab w:val="left" w:pos="-2520"/>
        <w:tab w:val="left" w:pos="3060"/>
        <w:tab w:val="left" w:pos="7620"/>
      </w:tabs>
      <w:snapToGrid w:val="0"/>
      <w:ind w:right="-6"/>
      <w:jc w:val="both"/>
    </w:pPr>
    <w:rPr>
      <w:rFonts w:ascii="標楷體" w:eastAsia="標楷體" w:hAnsi="標楷體" w:cs="標楷體"/>
      <w:bCs/>
      <w:color w:val="000000"/>
    </w:rPr>
  </w:style>
  <w:style w:type="paragraph" w:customStyle="1" w:styleId="afff1">
    <w:name w:val="內文１"/>
    <w:basedOn w:val="a"/>
    <w:uiPriority w:val="99"/>
    <w:pPr>
      <w:tabs>
        <w:tab w:val="left" w:pos="240"/>
      </w:tabs>
      <w:snapToGrid w:val="0"/>
      <w:jc w:val="both"/>
    </w:pPr>
    <w:rPr>
      <w:rFonts w:ascii="標楷體" w:eastAsia="標楷體" w:hAnsi="標楷體"/>
      <w:spacing w:val="6"/>
      <w:sz w:val="20"/>
      <w:szCs w:val="20"/>
    </w:rPr>
  </w:style>
  <w:style w:type="paragraph" w:customStyle="1" w:styleId="afff2">
    <w:name w:val="（一）講"/>
    <w:basedOn w:val="a"/>
    <w:uiPriority w:val="99"/>
    <w:pPr>
      <w:snapToGrid w:val="0"/>
      <w:spacing w:line="440" w:lineRule="exact"/>
      <w:ind w:left="680" w:hanging="680"/>
    </w:pPr>
    <w:rPr>
      <w:rFonts w:ascii="標楷體" w:eastAsia="標楷體" w:hAnsi="標楷體" w:cs="標楷體"/>
      <w:b/>
      <w:color w:val="000000"/>
      <w:spacing w:val="6"/>
      <w:sz w:val="28"/>
      <w:szCs w:val="28"/>
    </w:rPr>
  </w:style>
  <w:style w:type="paragraph" w:customStyle="1" w:styleId="afff3">
    <w:name w:val="１．內"/>
    <w:basedOn w:val="a"/>
    <w:uiPriority w:val="99"/>
    <w:pPr>
      <w:snapToGrid w:val="0"/>
      <w:spacing w:line="380" w:lineRule="atLeast"/>
      <w:ind w:left="1460" w:right="-153" w:hanging="920"/>
    </w:pPr>
    <w:rPr>
      <w:rFonts w:ascii="標楷體" w:eastAsia="標楷體" w:hAnsi="標楷體"/>
      <w:spacing w:val="6"/>
      <w:sz w:val="28"/>
      <w:szCs w:val="20"/>
    </w:rPr>
  </w:style>
  <w:style w:type="paragraph" w:customStyle="1" w:styleId="110">
    <w:name w:val="1.內(1)"/>
    <w:basedOn w:val="afff3"/>
    <w:uiPriority w:val="99"/>
  </w:style>
  <w:style w:type="paragraph" w:customStyle="1" w:styleId="1f3">
    <w:name w:val="1."/>
    <w:basedOn w:val="a"/>
    <w:uiPriority w:val="99"/>
    <w:pPr>
      <w:spacing w:line="480" w:lineRule="atLeast"/>
      <w:ind w:left="783" w:hanging="261"/>
      <w:jc w:val="both"/>
      <w:textAlignment w:val="baseline"/>
    </w:pPr>
    <w:rPr>
      <w:rFonts w:eastAsia="標楷體"/>
      <w:sz w:val="26"/>
      <w:szCs w:val="20"/>
    </w:rPr>
  </w:style>
  <w:style w:type="paragraph" w:customStyle="1" w:styleId="1f4">
    <w:name w:val="字元 字元1 字元 字元 字元 字元 字元 字元 字元 字元 字元 字元"/>
    <w:basedOn w:val="a"/>
    <w:uiPriority w:val="99"/>
    <w:pPr>
      <w:widowControl/>
      <w:spacing w:after="160" w:line="240" w:lineRule="exact"/>
    </w:pPr>
    <w:rPr>
      <w:rFonts w:ascii="Verdana" w:hAnsi="Verdana" w:cs="Verdana"/>
      <w:sz w:val="20"/>
      <w:szCs w:val="20"/>
    </w:rPr>
  </w:style>
  <w:style w:type="paragraph" w:customStyle="1" w:styleId="1f5">
    <w:name w:val="字元 字元1 字元 字元 字元 字元 字元 字元 字元"/>
    <w:basedOn w:val="a"/>
    <w:uiPriority w:val="99"/>
    <w:pPr>
      <w:widowControl/>
      <w:spacing w:after="160" w:line="240" w:lineRule="exact"/>
    </w:pPr>
    <w:rPr>
      <w:rFonts w:ascii="Verdana" w:hAnsi="Verdana" w:cs="Verdana"/>
      <w:sz w:val="20"/>
      <w:szCs w:val="20"/>
    </w:rPr>
  </w:style>
  <w:style w:type="paragraph" w:customStyle="1" w:styleId="afff4">
    <w:name w:val="字元 字元 字元 字元"/>
    <w:basedOn w:val="a"/>
    <w:uiPriority w:val="99"/>
    <w:pPr>
      <w:widowControl/>
      <w:spacing w:after="160" w:line="240" w:lineRule="exact"/>
    </w:pPr>
    <w:rPr>
      <w:rFonts w:ascii="Tahoma" w:hAnsi="Tahoma" w:cs="Tahoma"/>
      <w:sz w:val="20"/>
      <w:szCs w:val="20"/>
    </w:rPr>
  </w:style>
  <w:style w:type="paragraph" w:customStyle="1" w:styleId="afff5">
    <w:name w:val="表格內容"/>
    <w:basedOn w:val="a"/>
    <w:uiPriority w:val="99"/>
    <w:pPr>
      <w:suppressLineNumbers/>
    </w:pPr>
  </w:style>
  <w:style w:type="paragraph" w:customStyle="1" w:styleId="afff6">
    <w:name w:val="表格標題"/>
    <w:basedOn w:val="afff5"/>
    <w:uiPriority w:val="99"/>
    <w:pPr>
      <w:jc w:val="center"/>
    </w:pPr>
    <w:rPr>
      <w:b/>
      <w:bCs/>
    </w:rPr>
  </w:style>
  <w:style w:type="paragraph" w:customStyle="1" w:styleId="afff7">
    <w:name w:val="訊框內容"/>
    <w:basedOn w:val="af7"/>
    <w:uiPriority w:val="99"/>
  </w:style>
  <w:style w:type="paragraph" w:styleId="afff8">
    <w:name w:val="No Spacing"/>
    <w:uiPriority w:val="1"/>
    <w:qFormat/>
    <w:rsid w:val="00DC22CC"/>
    <w:pPr>
      <w:widowControl w:val="0"/>
      <w:suppressAutoHyphens/>
      <w:autoSpaceDN w:val="0"/>
      <w:jc w:val="both"/>
      <w:textAlignment w:val="baseline"/>
    </w:pPr>
    <w:rPr>
      <w:kern w:val="3"/>
      <w:sz w:val="22"/>
      <w:szCs w:val="24"/>
    </w:rPr>
  </w:style>
  <w:style w:type="table" w:styleId="afff9">
    <w:name w:val="Table Grid"/>
    <w:basedOn w:val="a1"/>
    <w:uiPriority w:val="39"/>
    <w:rsid w:val="007B7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清單段落 字元"/>
    <w:aliases w:val="卑南壹 字元,標1 字元,標11 字元,標12 字元,12 20 字元,List Paragraph 字元,(1)(1)(1)(1)(1)(1)(1)(1) 字元,網推會說明清單 字元,附錄1 字元,1.2.3. 字元,壹_二階 字元,List Paragraph1 字元,標題 (4) 字元,1.1.1.1清單段落 字元,列點 字元,(二) 字元,貿易局(一) 字元,Recommendation 字元,Footnote Sam 字元,Text 字元,Noise heading 字元"/>
    <w:link w:val="aff9"/>
    <w:uiPriority w:val="34"/>
    <w:locked/>
    <w:rsid w:val="00F57325"/>
    <w:rPr>
      <w:rFonts w:ascii="Calibri" w:hAnsi="Calibri" w:cs="Calibri"/>
      <w:kern w:val="1"/>
      <w:sz w:val="24"/>
      <w:szCs w:val="22"/>
      <w:lang w:eastAsia="ar-SA"/>
    </w:rPr>
  </w:style>
  <w:style w:type="paragraph" w:customStyle="1" w:styleId="TableParagraph">
    <w:name w:val="Table Paragraph"/>
    <w:basedOn w:val="a"/>
    <w:uiPriority w:val="1"/>
    <w:qFormat/>
    <w:rsid w:val="00335CD5"/>
    <w:pPr>
      <w:suppressAutoHyphens w:val="0"/>
      <w:autoSpaceDE w:val="0"/>
      <w:autoSpaceDN w:val="0"/>
      <w:adjustRightInd w:val="0"/>
    </w:pPr>
    <w:rPr>
      <w:kern w:val="0"/>
      <w:lang w:eastAsia="zh-TW"/>
    </w:rPr>
  </w:style>
  <w:style w:type="table" w:customStyle="1" w:styleId="41">
    <w:name w:val="格線表格 4"/>
    <w:basedOn w:val="a1"/>
    <w:uiPriority w:val="49"/>
    <w:rsid w:val="00345DC9"/>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4-1">
    <w:name w:val="清單表格 4 - 輔色 1"/>
    <w:basedOn w:val="a1"/>
    <w:uiPriority w:val="49"/>
    <w:rsid w:val="00345DC9"/>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3">
    <w:name w:val="清單表格 4 - 輔色 3"/>
    <w:basedOn w:val="a1"/>
    <w:uiPriority w:val="49"/>
    <w:rsid w:val="00345DC9"/>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0">
    <w:name w:val="格線表格 6 彩色"/>
    <w:basedOn w:val="a1"/>
    <w:uiPriority w:val="51"/>
    <w:rsid w:val="00345DC9"/>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38">
    <w:name w:val="內文3"/>
    <w:basedOn w:val="a"/>
    <w:uiPriority w:val="99"/>
    <w:rsid w:val="00950EA8"/>
    <w:pPr>
      <w:suppressAutoHyphens w:val="0"/>
      <w:spacing w:before="180" w:after="180"/>
      <w:ind w:left="240" w:firstLine="240"/>
      <w:jc w:val="both"/>
    </w:pPr>
    <w:rPr>
      <w:rFonts w:eastAsia="標楷體"/>
      <w:kern w:val="2"/>
      <w:szCs w:val="20"/>
      <w:lang w:eastAsia="zh-TW"/>
    </w:rPr>
  </w:style>
  <w:style w:type="character" w:customStyle="1" w:styleId="31">
    <w:name w:val="標題 3 字元"/>
    <w:link w:val="30"/>
    <w:uiPriority w:val="9"/>
    <w:rsid w:val="00F05612"/>
    <w:rPr>
      <w:rFonts w:ascii="Cambria" w:eastAsia="新細明體" w:hAnsi="Cambria" w:cs="Times New Roman"/>
      <w:b/>
      <w:bCs/>
      <w:kern w:val="1"/>
      <w:sz w:val="36"/>
      <w:szCs w:val="36"/>
      <w:lang w:eastAsia="ar-SA"/>
    </w:rPr>
  </w:style>
  <w:style w:type="paragraph" w:customStyle="1" w:styleId="Standard">
    <w:name w:val="Standard"/>
    <w:uiPriority w:val="99"/>
    <w:rsid w:val="00F05612"/>
    <w:pPr>
      <w:widowControl w:val="0"/>
      <w:suppressAutoHyphens/>
      <w:autoSpaceDN w:val="0"/>
      <w:textAlignment w:val="baseline"/>
    </w:pPr>
    <w:rPr>
      <w:rFonts w:eastAsia="新細明體, PMingLiU"/>
      <w:kern w:val="3"/>
      <w:sz w:val="24"/>
      <w:szCs w:val="24"/>
    </w:rPr>
  </w:style>
  <w:style w:type="table" w:customStyle="1" w:styleId="TableNormal">
    <w:name w:val="Table Normal"/>
    <w:uiPriority w:val="2"/>
    <w:semiHidden/>
    <w:unhideWhenUsed/>
    <w:qFormat/>
    <w:rsid w:val="003A3953"/>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afffa">
    <w:name w:val="提案"/>
    <w:basedOn w:val="a"/>
    <w:uiPriority w:val="99"/>
    <w:rsid w:val="003A3953"/>
    <w:pPr>
      <w:suppressAutoHyphens w:val="0"/>
      <w:adjustRightInd w:val="0"/>
      <w:spacing w:before="240" w:after="240" w:line="480" w:lineRule="atLeast"/>
      <w:ind w:left="482" w:hanging="482"/>
      <w:textAlignment w:val="baseline"/>
    </w:pPr>
    <w:rPr>
      <w:rFonts w:ascii="細明體" w:eastAsia="細明體"/>
      <w:kern w:val="0"/>
      <w:sz w:val="28"/>
      <w:szCs w:val="20"/>
      <w:lang w:eastAsia="zh-TW"/>
    </w:rPr>
  </w:style>
  <w:style w:type="paragraph" w:customStyle="1" w:styleId="1f6">
    <w:name w:val="(1"/>
    <w:basedOn w:val="a"/>
    <w:uiPriority w:val="99"/>
    <w:rsid w:val="001D245D"/>
    <w:pPr>
      <w:suppressAutoHyphens w:val="0"/>
      <w:spacing w:line="250" w:lineRule="exact"/>
      <w:ind w:left="312" w:right="57" w:hanging="255"/>
      <w:jc w:val="both"/>
    </w:pPr>
    <w:rPr>
      <w:rFonts w:eastAsia="超研澤中楷"/>
      <w:kern w:val="2"/>
      <w:szCs w:val="20"/>
      <w:lang w:eastAsia="zh-TW"/>
    </w:rPr>
  </w:style>
  <w:style w:type="paragraph" w:customStyle="1" w:styleId="1f7">
    <w:name w:val="(1)"/>
    <w:basedOn w:val="1f6"/>
    <w:uiPriority w:val="99"/>
    <w:rsid w:val="001D245D"/>
    <w:pPr>
      <w:autoSpaceDE w:val="0"/>
      <w:autoSpaceDN w:val="0"/>
      <w:ind w:left="556"/>
    </w:pPr>
    <w:rPr>
      <w:rFonts w:ascii="超研澤中楷" w:hAnsi="超研澤中楷"/>
    </w:rPr>
  </w:style>
  <w:style w:type="paragraph" w:customStyle="1" w:styleId="07">
    <w:name w:val="07表格"/>
    <w:basedOn w:val="a"/>
    <w:uiPriority w:val="99"/>
    <w:rsid w:val="001D245D"/>
    <w:pPr>
      <w:suppressAutoHyphens w:val="0"/>
      <w:adjustRightInd w:val="0"/>
      <w:snapToGrid w:val="0"/>
      <w:ind w:left="57" w:right="57"/>
      <w:jc w:val="center"/>
      <w:textAlignment w:val="baseline"/>
    </w:pPr>
    <w:rPr>
      <w:kern w:val="0"/>
      <w:szCs w:val="20"/>
      <w:lang w:eastAsia="zh-TW"/>
    </w:rPr>
  </w:style>
  <w:style w:type="paragraph" w:customStyle="1" w:styleId="100">
    <w:name w:val="10空間"/>
    <w:basedOn w:val="a"/>
    <w:uiPriority w:val="99"/>
    <w:rsid w:val="001D245D"/>
    <w:pPr>
      <w:suppressAutoHyphens w:val="0"/>
      <w:adjustRightInd w:val="0"/>
      <w:snapToGrid w:val="0"/>
      <w:spacing w:line="240" w:lineRule="exact"/>
      <w:jc w:val="both"/>
      <w:textAlignment w:val="baseline"/>
    </w:pPr>
    <w:rPr>
      <w:kern w:val="0"/>
      <w:szCs w:val="20"/>
      <w:lang w:eastAsia="zh-TW"/>
    </w:rPr>
  </w:style>
  <w:style w:type="paragraph" w:customStyle="1" w:styleId="1f8">
    <w:name w:val="表1."/>
    <w:basedOn w:val="07"/>
    <w:uiPriority w:val="99"/>
    <w:rsid w:val="001D245D"/>
    <w:pPr>
      <w:ind w:left="312" w:hanging="255"/>
      <w:jc w:val="both"/>
    </w:pPr>
  </w:style>
  <w:style w:type="paragraph" w:customStyle="1" w:styleId="03">
    <w:name w:val="03(一)"/>
    <w:basedOn w:val="a"/>
    <w:uiPriority w:val="99"/>
    <w:rsid w:val="001D245D"/>
    <w:pPr>
      <w:suppressAutoHyphens w:val="0"/>
      <w:adjustRightInd w:val="0"/>
      <w:snapToGrid w:val="0"/>
      <w:spacing w:line="500" w:lineRule="exact"/>
      <w:ind w:left="1040" w:hanging="500"/>
      <w:jc w:val="both"/>
      <w:textAlignment w:val="baseline"/>
    </w:pPr>
    <w:rPr>
      <w:kern w:val="0"/>
      <w:szCs w:val="20"/>
      <w:lang w:eastAsia="zh-TW"/>
    </w:rPr>
  </w:style>
  <w:style w:type="paragraph" w:customStyle="1" w:styleId="041">
    <w:name w:val="041."/>
    <w:basedOn w:val="a"/>
    <w:uiPriority w:val="99"/>
    <w:rsid w:val="001D245D"/>
    <w:pPr>
      <w:suppressAutoHyphens w:val="0"/>
      <w:adjustRightInd w:val="0"/>
      <w:snapToGrid w:val="0"/>
      <w:spacing w:line="500" w:lineRule="exact"/>
      <w:ind w:left="1378" w:hanging="340"/>
      <w:jc w:val="both"/>
      <w:textAlignment w:val="baseline"/>
    </w:pPr>
    <w:rPr>
      <w:kern w:val="0"/>
      <w:szCs w:val="20"/>
      <w:lang w:eastAsia="zh-TW"/>
    </w:rPr>
  </w:style>
  <w:style w:type="paragraph" w:customStyle="1" w:styleId="1f9">
    <w:name w:val="表格1."/>
    <w:basedOn w:val="a"/>
    <w:uiPriority w:val="99"/>
    <w:rsid w:val="001D245D"/>
    <w:pPr>
      <w:suppressAutoHyphens w:val="0"/>
      <w:adjustRightInd w:val="0"/>
      <w:snapToGrid w:val="0"/>
      <w:ind w:left="312" w:right="57" w:hanging="255"/>
      <w:jc w:val="both"/>
    </w:pPr>
    <w:rPr>
      <w:kern w:val="0"/>
      <w:szCs w:val="20"/>
      <w:lang w:eastAsia="zh-TW"/>
    </w:rPr>
  </w:style>
  <w:style w:type="character" w:customStyle="1" w:styleId="36">
    <w:name w:val="樣式3 字元"/>
    <w:link w:val="35"/>
    <w:rsid w:val="001D245D"/>
    <w:rPr>
      <w:rFonts w:ascii="標楷體" w:eastAsia="標楷體" w:hAnsi="標楷體" w:cs="Arial Unicode MS"/>
      <w:color w:val="000000"/>
      <w:kern w:val="1"/>
      <w:sz w:val="24"/>
      <w:szCs w:val="24"/>
      <w:lang w:eastAsia="ar-SA"/>
    </w:rPr>
  </w:style>
  <w:style w:type="table" w:customStyle="1" w:styleId="1fa">
    <w:name w:val="表格格線1"/>
    <w:basedOn w:val="a1"/>
    <w:next w:val="afff9"/>
    <w:uiPriority w:val="59"/>
    <w:rsid w:val="001D245D"/>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表格格線2"/>
    <w:basedOn w:val="a1"/>
    <w:next w:val="afff9"/>
    <w:uiPriority w:val="39"/>
    <w:rsid w:val="00CE4A46"/>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標題 11"/>
    <w:basedOn w:val="a"/>
    <w:next w:val="a"/>
    <w:uiPriority w:val="9"/>
    <w:qFormat/>
    <w:rsid w:val="00CE4A46"/>
    <w:pPr>
      <w:keepNext/>
      <w:suppressAutoHyphens w:val="0"/>
      <w:spacing w:before="180" w:after="180" w:line="720" w:lineRule="auto"/>
      <w:outlineLvl w:val="0"/>
    </w:pPr>
    <w:rPr>
      <w:rFonts w:ascii="Cambria" w:eastAsia="標楷體" w:hAnsi="Cambria"/>
      <w:b/>
      <w:bCs/>
      <w:kern w:val="52"/>
      <w:szCs w:val="52"/>
      <w:lang w:eastAsia="zh-TW"/>
    </w:rPr>
  </w:style>
  <w:style w:type="numbering" w:customStyle="1" w:styleId="1fb">
    <w:name w:val="無清單1"/>
    <w:next w:val="a2"/>
    <w:uiPriority w:val="99"/>
    <w:semiHidden/>
    <w:unhideWhenUsed/>
    <w:rsid w:val="00CE4A46"/>
  </w:style>
  <w:style w:type="table" w:customStyle="1" w:styleId="39">
    <w:name w:val="表格格線3"/>
    <w:basedOn w:val="a1"/>
    <w:next w:val="afff9"/>
    <w:uiPriority w:val="59"/>
    <w:rsid w:val="00CE4A46"/>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標題 1 字元1"/>
    <w:uiPriority w:val="9"/>
    <w:rsid w:val="00CE4A46"/>
    <w:rPr>
      <w:rFonts w:ascii="Calibri Light" w:eastAsia="新細明體" w:hAnsi="Calibri Light" w:cs="Times New Roman"/>
      <w:b/>
      <w:bCs/>
      <w:kern w:val="52"/>
      <w:sz w:val="52"/>
      <w:szCs w:val="52"/>
    </w:rPr>
  </w:style>
  <w:style w:type="paragraph" w:customStyle="1" w:styleId="Textbody">
    <w:name w:val="Text body"/>
    <w:basedOn w:val="a"/>
    <w:uiPriority w:val="99"/>
    <w:rsid w:val="00F70E31"/>
    <w:pPr>
      <w:autoSpaceDN w:val="0"/>
      <w:spacing w:after="140" w:line="288" w:lineRule="auto"/>
      <w:jc w:val="both"/>
      <w:textAlignment w:val="baseline"/>
    </w:pPr>
    <w:rPr>
      <w:kern w:val="3"/>
      <w:sz w:val="22"/>
      <w:lang w:eastAsia="zh-TW"/>
    </w:rPr>
  </w:style>
  <w:style w:type="character" w:customStyle="1" w:styleId="aff8">
    <w:name w:val="註腳文字 字元"/>
    <w:link w:val="aff7"/>
    <w:uiPriority w:val="99"/>
    <w:rsid w:val="00F70E31"/>
    <w:rPr>
      <w:kern w:val="1"/>
      <w:lang w:eastAsia="ar-SA"/>
    </w:rPr>
  </w:style>
  <w:style w:type="paragraph" w:styleId="28">
    <w:name w:val="List 2"/>
    <w:basedOn w:val="a"/>
    <w:uiPriority w:val="99"/>
    <w:unhideWhenUsed/>
    <w:rsid w:val="00F70E31"/>
    <w:pPr>
      <w:suppressAutoHyphens w:val="0"/>
      <w:ind w:leftChars="400" w:left="100" w:hangingChars="200" w:hanging="200"/>
      <w:contextualSpacing/>
    </w:pPr>
    <w:rPr>
      <w:rFonts w:eastAsia="超研澤中楷"/>
      <w:kern w:val="2"/>
      <w:sz w:val="28"/>
      <w:szCs w:val="20"/>
      <w:lang w:eastAsia="zh-TW"/>
    </w:rPr>
  </w:style>
  <w:style w:type="paragraph" w:styleId="3a">
    <w:name w:val="List 3"/>
    <w:basedOn w:val="a"/>
    <w:uiPriority w:val="99"/>
    <w:unhideWhenUsed/>
    <w:rsid w:val="00F70E31"/>
    <w:pPr>
      <w:suppressAutoHyphens w:val="0"/>
      <w:ind w:leftChars="600" w:left="100" w:hangingChars="200" w:hanging="200"/>
      <w:contextualSpacing/>
    </w:pPr>
    <w:rPr>
      <w:rFonts w:eastAsia="超研澤中楷"/>
      <w:kern w:val="2"/>
      <w:sz w:val="28"/>
      <w:szCs w:val="20"/>
      <w:lang w:eastAsia="zh-TW"/>
    </w:rPr>
  </w:style>
  <w:style w:type="paragraph" w:styleId="42">
    <w:name w:val="List 4"/>
    <w:basedOn w:val="a"/>
    <w:uiPriority w:val="99"/>
    <w:unhideWhenUsed/>
    <w:rsid w:val="00F70E31"/>
    <w:pPr>
      <w:suppressAutoHyphens w:val="0"/>
      <w:ind w:leftChars="800" w:left="100" w:hangingChars="200" w:hanging="200"/>
      <w:contextualSpacing/>
    </w:pPr>
    <w:rPr>
      <w:rFonts w:eastAsia="超研澤中楷"/>
      <w:kern w:val="2"/>
      <w:sz w:val="28"/>
      <w:szCs w:val="20"/>
      <w:lang w:eastAsia="zh-TW"/>
    </w:rPr>
  </w:style>
  <w:style w:type="paragraph" w:styleId="50">
    <w:name w:val="List 5"/>
    <w:basedOn w:val="a"/>
    <w:uiPriority w:val="99"/>
    <w:unhideWhenUsed/>
    <w:rsid w:val="00F70E31"/>
    <w:pPr>
      <w:suppressAutoHyphens w:val="0"/>
      <w:ind w:leftChars="1000" w:left="100" w:hangingChars="200" w:hanging="200"/>
      <w:contextualSpacing/>
    </w:pPr>
    <w:rPr>
      <w:rFonts w:eastAsia="超研澤中楷"/>
      <w:kern w:val="2"/>
      <w:sz w:val="28"/>
      <w:szCs w:val="20"/>
      <w:lang w:eastAsia="zh-TW"/>
    </w:rPr>
  </w:style>
  <w:style w:type="paragraph" w:styleId="3">
    <w:name w:val="List Bullet 3"/>
    <w:basedOn w:val="a"/>
    <w:uiPriority w:val="99"/>
    <w:unhideWhenUsed/>
    <w:rsid w:val="00F70E31"/>
    <w:pPr>
      <w:numPr>
        <w:numId w:val="2"/>
      </w:numPr>
      <w:suppressAutoHyphens w:val="0"/>
      <w:contextualSpacing/>
    </w:pPr>
    <w:rPr>
      <w:rFonts w:eastAsia="超研澤中楷"/>
      <w:kern w:val="2"/>
      <w:sz w:val="28"/>
      <w:szCs w:val="20"/>
      <w:lang w:eastAsia="zh-TW"/>
    </w:rPr>
  </w:style>
  <w:style w:type="paragraph" w:styleId="afffb">
    <w:name w:val="List Continue"/>
    <w:basedOn w:val="a"/>
    <w:uiPriority w:val="99"/>
    <w:unhideWhenUsed/>
    <w:rsid w:val="00F70E31"/>
    <w:pPr>
      <w:suppressAutoHyphens w:val="0"/>
      <w:spacing w:after="120"/>
      <w:ind w:leftChars="200" w:left="480"/>
      <w:contextualSpacing/>
    </w:pPr>
    <w:rPr>
      <w:rFonts w:eastAsia="超研澤中楷"/>
      <w:kern w:val="2"/>
      <w:sz w:val="28"/>
      <w:szCs w:val="20"/>
      <w:lang w:eastAsia="zh-TW"/>
    </w:rPr>
  </w:style>
  <w:style w:type="paragraph" w:styleId="29">
    <w:name w:val="List Continue 2"/>
    <w:basedOn w:val="a"/>
    <w:uiPriority w:val="99"/>
    <w:unhideWhenUsed/>
    <w:rsid w:val="00F70E31"/>
    <w:pPr>
      <w:suppressAutoHyphens w:val="0"/>
      <w:spacing w:after="120"/>
      <w:ind w:leftChars="400" w:left="960"/>
      <w:contextualSpacing/>
    </w:pPr>
    <w:rPr>
      <w:rFonts w:eastAsia="超研澤中楷"/>
      <w:kern w:val="2"/>
      <w:sz w:val="28"/>
      <w:szCs w:val="20"/>
      <w:lang w:eastAsia="zh-TW"/>
    </w:rPr>
  </w:style>
  <w:style w:type="paragraph" w:styleId="afffc">
    <w:name w:val="caption"/>
    <w:basedOn w:val="a"/>
    <w:next w:val="a"/>
    <w:uiPriority w:val="35"/>
    <w:unhideWhenUsed/>
    <w:qFormat/>
    <w:rsid w:val="00F70E31"/>
    <w:pPr>
      <w:suppressAutoHyphens w:val="0"/>
    </w:pPr>
    <w:rPr>
      <w:rFonts w:eastAsia="超研澤中楷"/>
      <w:kern w:val="2"/>
      <w:sz w:val="20"/>
      <w:szCs w:val="20"/>
      <w:lang w:eastAsia="zh-TW"/>
    </w:rPr>
  </w:style>
  <w:style w:type="paragraph" w:styleId="afffd">
    <w:name w:val="Body Text First Indent"/>
    <w:basedOn w:val="af7"/>
    <w:link w:val="afffe"/>
    <w:uiPriority w:val="99"/>
    <w:unhideWhenUsed/>
    <w:rsid w:val="00F70E31"/>
    <w:pPr>
      <w:suppressAutoHyphens w:val="0"/>
      <w:ind w:firstLineChars="100" w:firstLine="210"/>
    </w:pPr>
    <w:rPr>
      <w:rFonts w:eastAsia="超研澤中楷"/>
      <w:kern w:val="2"/>
      <w:sz w:val="28"/>
    </w:rPr>
  </w:style>
  <w:style w:type="character" w:customStyle="1" w:styleId="13">
    <w:name w:val="本文 字元1"/>
    <w:link w:val="af7"/>
    <w:uiPriority w:val="99"/>
    <w:rsid w:val="00F70E31"/>
    <w:rPr>
      <w:kern w:val="1"/>
      <w:sz w:val="24"/>
      <w:szCs w:val="24"/>
      <w:lang w:eastAsia="ar-SA"/>
    </w:rPr>
  </w:style>
  <w:style w:type="character" w:customStyle="1" w:styleId="afffe">
    <w:name w:val="本文第一層縮排 字元"/>
    <w:link w:val="afffd"/>
    <w:uiPriority w:val="99"/>
    <w:rsid w:val="00F70E31"/>
    <w:rPr>
      <w:rFonts w:eastAsia="超研澤中楷"/>
      <w:kern w:val="2"/>
      <w:sz w:val="28"/>
      <w:szCs w:val="24"/>
      <w:lang w:eastAsia="ar-SA"/>
    </w:rPr>
  </w:style>
  <w:style w:type="paragraph" w:styleId="2a">
    <w:name w:val="Body Text First Indent 2"/>
    <w:basedOn w:val="afd"/>
    <w:link w:val="2b"/>
    <w:uiPriority w:val="99"/>
    <w:unhideWhenUsed/>
    <w:rsid w:val="00F70E31"/>
    <w:pPr>
      <w:suppressAutoHyphens w:val="0"/>
      <w:spacing w:after="120"/>
      <w:ind w:leftChars="200" w:left="480" w:firstLineChars="100" w:firstLine="210"/>
    </w:pPr>
    <w:rPr>
      <w:rFonts w:eastAsia="超研澤中楷"/>
      <w:kern w:val="2"/>
    </w:rPr>
  </w:style>
  <w:style w:type="character" w:customStyle="1" w:styleId="15">
    <w:name w:val="本文縮排 字元1"/>
    <w:link w:val="afd"/>
    <w:uiPriority w:val="99"/>
    <w:rsid w:val="00F70E31"/>
    <w:rPr>
      <w:rFonts w:eastAsia="標楷體"/>
      <w:kern w:val="1"/>
      <w:sz w:val="28"/>
      <w:szCs w:val="24"/>
      <w:lang w:eastAsia="ar-SA"/>
    </w:rPr>
  </w:style>
  <w:style w:type="character" w:customStyle="1" w:styleId="2b">
    <w:name w:val="本文第一層縮排 2 字元"/>
    <w:link w:val="2a"/>
    <w:uiPriority w:val="99"/>
    <w:rsid w:val="00F70E31"/>
    <w:rPr>
      <w:rFonts w:eastAsia="超研澤中楷"/>
      <w:kern w:val="2"/>
      <w:sz w:val="28"/>
      <w:szCs w:val="24"/>
      <w:lang w:eastAsia="ar-SA"/>
    </w:rPr>
  </w:style>
  <w:style w:type="paragraph" w:styleId="affff">
    <w:name w:val="Closing"/>
    <w:basedOn w:val="a"/>
    <w:link w:val="affff0"/>
    <w:uiPriority w:val="99"/>
    <w:unhideWhenUsed/>
    <w:rsid w:val="00C311CE"/>
    <w:pPr>
      <w:suppressAutoHyphens w:val="0"/>
      <w:ind w:leftChars="1800" w:left="100"/>
    </w:pPr>
    <w:rPr>
      <w:rFonts w:ascii="Calibri" w:hAnsi="Calibri"/>
      <w:kern w:val="2"/>
      <w:szCs w:val="22"/>
      <w:lang/>
    </w:rPr>
  </w:style>
  <w:style w:type="character" w:customStyle="1" w:styleId="affff0">
    <w:name w:val="結語 字元"/>
    <w:link w:val="affff"/>
    <w:uiPriority w:val="99"/>
    <w:rsid w:val="00C311CE"/>
    <w:rPr>
      <w:rFonts w:ascii="Calibri" w:hAnsi="Calibri"/>
      <w:kern w:val="2"/>
      <w:sz w:val="24"/>
      <w:szCs w:val="22"/>
    </w:rPr>
  </w:style>
  <w:style w:type="character" w:customStyle="1" w:styleId="1fc">
    <w:name w:val="1 字元"/>
    <w:link w:val="1fd"/>
    <w:uiPriority w:val="99"/>
    <w:locked/>
    <w:rsid w:val="00C311CE"/>
    <w:rPr>
      <w:rFonts w:eastAsia="標楷體"/>
      <w:szCs w:val="24"/>
    </w:rPr>
  </w:style>
  <w:style w:type="paragraph" w:customStyle="1" w:styleId="1fd">
    <w:name w:val="1"/>
    <w:basedOn w:val="a"/>
    <w:link w:val="1fc"/>
    <w:uiPriority w:val="99"/>
    <w:rsid w:val="00C311CE"/>
    <w:pPr>
      <w:widowControl/>
      <w:suppressAutoHyphens w:val="0"/>
      <w:snapToGrid w:val="0"/>
      <w:spacing w:line="400" w:lineRule="atLeast"/>
      <w:ind w:left="100" w:hangingChars="100" w:hanging="100"/>
      <w:jc w:val="both"/>
    </w:pPr>
    <w:rPr>
      <w:rFonts w:eastAsia="標楷體"/>
      <w:kern w:val="0"/>
      <w:sz w:val="20"/>
      <w:lang/>
    </w:rPr>
  </w:style>
  <w:style w:type="paragraph" w:styleId="affff1">
    <w:name w:val="Subtitle"/>
    <w:basedOn w:val="a"/>
    <w:next w:val="a"/>
    <w:link w:val="affff2"/>
    <w:uiPriority w:val="99"/>
    <w:qFormat/>
    <w:rsid w:val="00C311CE"/>
    <w:pPr>
      <w:suppressAutoHyphens w:val="0"/>
      <w:outlineLvl w:val="1"/>
    </w:pPr>
    <w:rPr>
      <w:rFonts w:ascii="Cambria" w:eastAsia="標楷體" w:hAnsi="Cambria"/>
      <w:iCs/>
      <w:kern w:val="2"/>
      <w:sz w:val="28"/>
      <w:lang/>
    </w:rPr>
  </w:style>
  <w:style w:type="character" w:customStyle="1" w:styleId="affff2">
    <w:name w:val="副標題 字元"/>
    <w:link w:val="affff1"/>
    <w:uiPriority w:val="99"/>
    <w:rsid w:val="00C311CE"/>
    <w:rPr>
      <w:rFonts w:ascii="Cambria" w:eastAsia="標楷體" w:hAnsi="Cambria"/>
      <w:iCs/>
      <w:kern w:val="2"/>
      <w:sz w:val="28"/>
      <w:szCs w:val="24"/>
    </w:rPr>
  </w:style>
  <w:style w:type="paragraph" w:styleId="affff3">
    <w:name w:val="Document Map"/>
    <w:basedOn w:val="a"/>
    <w:link w:val="affff4"/>
    <w:uiPriority w:val="99"/>
    <w:unhideWhenUsed/>
    <w:rsid w:val="00C311CE"/>
    <w:pPr>
      <w:suppressAutoHyphens w:val="0"/>
    </w:pPr>
    <w:rPr>
      <w:rFonts w:ascii="新細明體" w:hAnsi="Calibri"/>
      <w:kern w:val="2"/>
      <w:sz w:val="18"/>
      <w:szCs w:val="18"/>
      <w:lang/>
    </w:rPr>
  </w:style>
  <w:style w:type="character" w:customStyle="1" w:styleId="affff4">
    <w:name w:val="文件引導模式 字元"/>
    <w:link w:val="affff3"/>
    <w:uiPriority w:val="99"/>
    <w:rsid w:val="00C311CE"/>
    <w:rPr>
      <w:rFonts w:ascii="新細明體" w:hAnsi="Calibri"/>
      <w:kern w:val="2"/>
      <w:sz w:val="18"/>
      <w:szCs w:val="18"/>
    </w:rPr>
  </w:style>
  <w:style w:type="paragraph" w:styleId="affff5">
    <w:name w:val="endnote text"/>
    <w:basedOn w:val="a"/>
    <w:link w:val="affff6"/>
    <w:uiPriority w:val="99"/>
    <w:rsid w:val="00C311CE"/>
    <w:pPr>
      <w:suppressAutoHyphens w:val="0"/>
      <w:snapToGrid w:val="0"/>
    </w:pPr>
    <w:rPr>
      <w:kern w:val="2"/>
      <w:lang/>
    </w:rPr>
  </w:style>
  <w:style w:type="character" w:customStyle="1" w:styleId="affff6">
    <w:name w:val="章節附註文字 字元"/>
    <w:link w:val="affff5"/>
    <w:uiPriority w:val="99"/>
    <w:rsid w:val="00C311CE"/>
    <w:rPr>
      <w:kern w:val="2"/>
      <w:sz w:val="24"/>
      <w:szCs w:val="24"/>
    </w:rPr>
  </w:style>
  <w:style w:type="character" w:styleId="affff7">
    <w:name w:val="endnote reference"/>
    <w:rsid w:val="00C311CE"/>
    <w:rPr>
      <w:vertAlign w:val="superscript"/>
    </w:rPr>
  </w:style>
  <w:style w:type="table" w:customStyle="1" w:styleId="113">
    <w:name w:val="表格格線11"/>
    <w:basedOn w:val="a1"/>
    <w:next w:val="afff9"/>
    <w:uiPriority w:val="59"/>
    <w:rsid w:val="00981140"/>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表格格線4"/>
    <w:basedOn w:val="a1"/>
    <w:next w:val="afff9"/>
    <w:uiPriority w:val="39"/>
    <w:rsid w:val="005D7102"/>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無清單2"/>
    <w:next w:val="a2"/>
    <w:uiPriority w:val="99"/>
    <w:semiHidden/>
    <w:unhideWhenUsed/>
    <w:rsid w:val="003B7D7F"/>
  </w:style>
  <w:style w:type="table" w:customStyle="1" w:styleId="51">
    <w:name w:val="表格格線5"/>
    <w:basedOn w:val="a1"/>
    <w:next w:val="afff9"/>
    <w:uiPriority w:val="39"/>
    <w:rsid w:val="003B7D7F"/>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表格格線12"/>
    <w:basedOn w:val="a1"/>
    <w:next w:val="afff9"/>
    <w:uiPriority w:val="59"/>
    <w:rsid w:val="003B7D7F"/>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8">
    <w:name w:val="法規標題"/>
    <w:basedOn w:val="Web"/>
    <w:uiPriority w:val="99"/>
    <w:qFormat/>
    <w:rsid w:val="00FA6165"/>
    <w:pPr>
      <w:suppressAutoHyphens w:val="0"/>
      <w:spacing w:before="30" w:after="30" w:line="540" w:lineRule="exact"/>
      <w:ind w:left="1446" w:hanging="1446"/>
      <w:jc w:val="center"/>
    </w:pPr>
    <w:rPr>
      <w:rFonts w:ascii="標楷體" w:eastAsia="標楷體" w:hAnsi="標楷體" w:cs="Times New Roman"/>
      <w:b/>
      <w:kern w:val="0"/>
      <w:sz w:val="36"/>
      <w:szCs w:val="32"/>
      <w:lang w:eastAsia="zh-TW"/>
    </w:rPr>
  </w:style>
  <w:style w:type="numbering" w:customStyle="1" w:styleId="3b">
    <w:name w:val="無清單3"/>
    <w:next w:val="a2"/>
    <w:uiPriority w:val="99"/>
    <w:semiHidden/>
    <w:unhideWhenUsed/>
    <w:rsid w:val="00C57CB8"/>
  </w:style>
  <w:style w:type="character" w:styleId="affff9">
    <w:name w:val="FollowedHyperlink"/>
    <w:uiPriority w:val="99"/>
    <w:semiHidden/>
    <w:unhideWhenUsed/>
    <w:rsid w:val="00C57CB8"/>
    <w:rPr>
      <w:color w:val="954F72"/>
      <w:u w:val="single"/>
    </w:rPr>
  </w:style>
  <w:style w:type="paragraph" w:styleId="HTML2">
    <w:name w:val="HTML Address"/>
    <w:basedOn w:val="a"/>
    <w:link w:val="HTML3"/>
    <w:uiPriority w:val="99"/>
    <w:semiHidden/>
    <w:unhideWhenUsed/>
    <w:rsid w:val="00C57CB8"/>
    <w:pPr>
      <w:autoSpaceDN w:val="0"/>
      <w:spacing w:line="340" w:lineRule="exact"/>
      <w:jc w:val="both"/>
    </w:pPr>
    <w:rPr>
      <w:i/>
      <w:iCs/>
      <w:kern w:val="3"/>
      <w:sz w:val="22"/>
      <w:lang/>
    </w:rPr>
  </w:style>
  <w:style w:type="character" w:customStyle="1" w:styleId="HTML3">
    <w:name w:val="HTML 位址 字元"/>
    <w:link w:val="HTML2"/>
    <w:uiPriority w:val="99"/>
    <w:semiHidden/>
    <w:rsid w:val="00C57CB8"/>
    <w:rPr>
      <w:i/>
      <w:iCs/>
      <w:kern w:val="3"/>
      <w:sz w:val="22"/>
      <w:szCs w:val="24"/>
    </w:rPr>
  </w:style>
  <w:style w:type="paragraph" w:customStyle="1" w:styleId="msonormal0">
    <w:name w:val="msonormal"/>
    <w:basedOn w:val="a"/>
    <w:uiPriority w:val="99"/>
    <w:rsid w:val="00C57CB8"/>
    <w:pPr>
      <w:widowControl/>
      <w:spacing w:before="280" w:after="280"/>
    </w:pPr>
    <w:rPr>
      <w:rFonts w:ascii="Arial Unicode MS" w:eastAsia="Arial Unicode MS" w:hAnsi="Arial Unicode MS" w:cs="Arial Unicode MS"/>
      <w:kern w:val="2"/>
    </w:rPr>
  </w:style>
  <w:style w:type="character" w:customStyle="1" w:styleId="af8">
    <w:name w:val="標題 字元"/>
    <w:link w:val="af6"/>
    <w:uiPriority w:val="99"/>
    <w:rsid w:val="00C57CB8"/>
    <w:rPr>
      <w:rFonts w:ascii="Arial" w:hAnsi="Arial" w:cs="Mangal"/>
      <w:kern w:val="1"/>
      <w:sz w:val="28"/>
      <w:szCs w:val="28"/>
      <w:lang w:eastAsia="ar-SA"/>
    </w:rPr>
  </w:style>
  <w:style w:type="paragraph" w:customStyle="1" w:styleId="affffa">
    <w:name w:val="規章條文"/>
    <w:basedOn w:val="HTML2"/>
    <w:autoRedefine/>
    <w:uiPriority w:val="99"/>
    <w:rsid w:val="00C57CB8"/>
    <w:pPr>
      <w:tabs>
        <w:tab w:val="left" w:pos="1428"/>
      </w:tabs>
      <w:suppressAutoHyphens w:val="0"/>
      <w:autoSpaceDN/>
      <w:snapToGrid w:val="0"/>
      <w:spacing w:line="440" w:lineRule="exact"/>
      <w:ind w:leftChars="520" w:left="1456" w:firstLineChars="37" w:firstLine="104"/>
    </w:pPr>
    <w:rPr>
      <w:rFonts w:eastAsia="標楷體"/>
      <w:i w:val="0"/>
      <w:color w:val="000000"/>
      <w:kern w:val="2"/>
      <w:sz w:val="28"/>
      <w:szCs w:val="28"/>
    </w:rPr>
  </w:style>
  <w:style w:type="character" w:customStyle="1" w:styleId="14">
    <w:name w:val="註解文字 字元1"/>
    <w:link w:val="afc"/>
    <w:uiPriority w:val="99"/>
    <w:locked/>
    <w:rsid w:val="00C57CB8"/>
    <w:rPr>
      <w:kern w:val="1"/>
      <w:sz w:val="24"/>
      <w:szCs w:val="24"/>
      <w:lang w:eastAsia="ar-SA"/>
    </w:rPr>
  </w:style>
  <w:style w:type="character" w:customStyle="1" w:styleId="16">
    <w:name w:val="頁尾 字元1"/>
    <w:link w:val="afe"/>
    <w:uiPriority w:val="99"/>
    <w:locked/>
    <w:rsid w:val="00C57CB8"/>
    <w:rPr>
      <w:kern w:val="1"/>
      <w:lang w:eastAsia="ar-SA"/>
    </w:rPr>
  </w:style>
  <w:style w:type="character" w:customStyle="1" w:styleId="17">
    <w:name w:val="頁首 字元1"/>
    <w:link w:val="aff"/>
    <w:uiPriority w:val="99"/>
    <w:locked/>
    <w:rsid w:val="00C57CB8"/>
    <w:rPr>
      <w:kern w:val="1"/>
      <w:lang w:eastAsia="ar-SA"/>
    </w:rPr>
  </w:style>
  <w:style w:type="character" w:customStyle="1" w:styleId="310">
    <w:name w:val="本文縮排 3 字元1"/>
    <w:link w:val="33"/>
    <w:uiPriority w:val="99"/>
    <w:locked/>
    <w:rsid w:val="00C57CB8"/>
    <w:rPr>
      <w:kern w:val="1"/>
      <w:sz w:val="16"/>
      <w:szCs w:val="16"/>
      <w:lang w:eastAsia="ar-SA"/>
    </w:rPr>
  </w:style>
  <w:style w:type="character" w:customStyle="1" w:styleId="18">
    <w:name w:val="註解方塊文字 字元1"/>
    <w:link w:val="aff1"/>
    <w:uiPriority w:val="99"/>
    <w:locked/>
    <w:rsid w:val="00C57CB8"/>
    <w:rPr>
      <w:rFonts w:ascii="Arial" w:hAnsi="Arial" w:cs="Arial"/>
      <w:kern w:val="1"/>
      <w:sz w:val="18"/>
      <w:szCs w:val="18"/>
      <w:lang w:eastAsia="ar-SA"/>
    </w:rPr>
  </w:style>
  <w:style w:type="character" w:customStyle="1" w:styleId="210">
    <w:name w:val="本文縮排 2 字元1"/>
    <w:link w:val="24"/>
    <w:uiPriority w:val="99"/>
    <w:locked/>
    <w:rsid w:val="00C57CB8"/>
    <w:rPr>
      <w:kern w:val="1"/>
      <w:sz w:val="24"/>
      <w:szCs w:val="24"/>
      <w:lang w:eastAsia="ar-SA"/>
    </w:rPr>
  </w:style>
  <w:style w:type="character" w:customStyle="1" w:styleId="1a">
    <w:name w:val="註解主旨 字元1"/>
    <w:link w:val="aff2"/>
    <w:uiPriority w:val="99"/>
    <w:locked/>
    <w:rsid w:val="00C57CB8"/>
    <w:rPr>
      <w:b/>
      <w:bCs/>
      <w:kern w:val="1"/>
      <w:sz w:val="24"/>
      <w:szCs w:val="24"/>
      <w:lang w:eastAsia="ar-SA"/>
    </w:rPr>
  </w:style>
  <w:style w:type="character" w:customStyle="1" w:styleId="1b">
    <w:name w:val="純文字 字元1"/>
    <w:link w:val="aff4"/>
    <w:uiPriority w:val="99"/>
    <w:locked/>
    <w:rsid w:val="00C57CB8"/>
    <w:rPr>
      <w:rFonts w:ascii="細明體" w:eastAsia="細明體" w:hAnsi="細明體" w:cs="Courier New"/>
      <w:kern w:val="1"/>
      <w:sz w:val="24"/>
      <w:lang w:eastAsia="ar-SA"/>
    </w:rPr>
  </w:style>
  <w:style w:type="character" w:customStyle="1" w:styleId="211">
    <w:name w:val="本文 2 字元1"/>
    <w:link w:val="25"/>
    <w:uiPriority w:val="99"/>
    <w:locked/>
    <w:rsid w:val="00C57CB8"/>
    <w:rPr>
      <w:kern w:val="1"/>
      <w:sz w:val="24"/>
      <w:szCs w:val="24"/>
      <w:lang w:eastAsia="ar-SA"/>
    </w:rPr>
  </w:style>
  <w:style w:type="character" w:customStyle="1" w:styleId="HTML1">
    <w:name w:val="HTML 預設格式 字元1"/>
    <w:link w:val="HTML0"/>
    <w:locked/>
    <w:rsid w:val="00C57CB8"/>
    <w:rPr>
      <w:rFonts w:ascii="細明體" w:eastAsia="細明體" w:hAnsi="細明體" w:cs="細明體"/>
      <w:kern w:val="1"/>
      <w:sz w:val="24"/>
      <w:szCs w:val="24"/>
      <w:lang w:eastAsia="ar-SA"/>
    </w:rPr>
  </w:style>
  <w:style w:type="character" w:customStyle="1" w:styleId="1d">
    <w:name w:val="問候 字元1"/>
    <w:link w:val="affc"/>
    <w:uiPriority w:val="99"/>
    <w:locked/>
    <w:rsid w:val="00C57CB8"/>
    <w:rPr>
      <w:rFonts w:ascii="標楷體" w:eastAsia="標楷體" w:hAnsi="標楷體" w:cs="標楷體"/>
      <w:kern w:val="1"/>
      <w:sz w:val="24"/>
      <w:szCs w:val="24"/>
      <w:lang w:eastAsia="ar-SA"/>
    </w:rPr>
  </w:style>
  <w:style w:type="character" w:customStyle="1" w:styleId="1e">
    <w:name w:val="日期 字元1"/>
    <w:link w:val="affd"/>
    <w:uiPriority w:val="99"/>
    <w:locked/>
    <w:rsid w:val="00C57CB8"/>
    <w:rPr>
      <w:kern w:val="1"/>
      <w:sz w:val="24"/>
      <w:szCs w:val="24"/>
      <w:lang w:eastAsia="ar-SA"/>
    </w:rPr>
  </w:style>
  <w:style w:type="character" w:customStyle="1" w:styleId="1f">
    <w:name w:val="註釋標題 字元1"/>
    <w:link w:val="affe"/>
    <w:uiPriority w:val="99"/>
    <w:locked/>
    <w:rsid w:val="00C57CB8"/>
    <w:rPr>
      <w:rFonts w:ascii="標楷體" w:eastAsia="標楷體" w:hAnsi="標楷體" w:cs="標楷體"/>
      <w:kern w:val="1"/>
      <w:sz w:val="24"/>
      <w:szCs w:val="24"/>
      <w:lang w:eastAsia="ar-SA"/>
    </w:rPr>
  </w:style>
  <w:style w:type="table" w:customStyle="1" w:styleId="410">
    <w:name w:val="格線表格 41"/>
    <w:basedOn w:val="a1"/>
    <w:next w:val="41"/>
    <w:uiPriority w:val="49"/>
    <w:rsid w:val="00C57CB8"/>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4-11">
    <w:name w:val="清單表格 4 - 輔色 11"/>
    <w:basedOn w:val="a1"/>
    <w:next w:val="4-1"/>
    <w:uiPriority w:val="49"/>
    <w:rsid w:val="00C57CB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31">
    <w:name w:val="清單表格 4 - 輔色 31"/>
    <w:basedOn w:val="a1"/>
    <w:next w:val="4-3"/>
    <w:uiPriority w:val="49"/>
    <w:rsid w:val="00C57CB8"/>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r="http://schemas.openxmlformats.org/officeDocument/2006/relationships" xmlns:w="http://schemas.openxmlformats.org/wordprocessingml/2006/main">
  <w:divs>
    <w:div w:id="7804170">
      <w:bodyDiv w:val="1"/>
      <w:marLeft w:val="0"/>
      <w:marRight w:val="0"/>
      <w:marTop w:val="0"/>
      <w:marBottom w:val="0"/>
      <w:divBdr>
        <w:top w:val="none" w:sz="0" w:space="0" w:color="auto"/>
        <w:left w:val="none" w:sz="0" w:space="0" w:color="auto"/>
        <w:bottom w:val="none" w:sz="0" w:space="0" w:color="auto"/>
        <w:right w:val="none" w:sz="0" w:space="0" w:color="auto"/>
      </w:divBdr>
    </w:div>
    <w:div w:id="16128344">
      <w:bodyDiv w:val="1"/>
      <w:marLeft w:val="0"/>
      <w:marRight w:val="0"/>
      <w:marTop w:val="0"/>
      <w:marBottom w:val="0"/>
      <w:divBdr>
        <w:top w:val="none" w:sz="0" w:space="0" w:color="auto"/>
        <w:left w:val="none" w:sz="0" w:space="0" w:color="auto"/>
        <w:bottom w:val="none" w:sz="0" w:space="0" w:color="auto"/>
        <w:right w:val="none" w:sz="0" w:space="0" w:color="auto"/>
      </w:divBdr>
    </w:div>
    <w:div w:id="94643514">
      <w:bodyDiv w:val="1"/>
      <w:marLeft w:val="0"/>
      <w:marRight w:val="0"/>
      <w:marTop w:val="0"/>
      <w:marBottom w:val="0"/>
      <w:divBdr>
        <w:top w:val="none" w:sz="0" w:space="0" w:color="auto"/>
        <w:left w:val="none" w:sz="0" w:space="0" w:color="auto"/>
        <w:bottom w:val="none" w:sz="0" w:space="0" w:color="auto"/>
        <w:right w:val="none" w:sz="0" w:space="0" w:color="auto"/>
      </w:divBdr>
    </w:div>
    <w:div w:id="125129812">
      <w:bodyDiv w:val="1"/>
      <w:marLeft w:val="0"/>
      <w:marRight w:val="0"/>
      <w:marTop w:val="0"/>
      <w:marBottom w:val="0"/>
      <w:divBdr>
        <w:top w:val="none" w:sz="0" w:space="0" w:color="auto"/>
        <w:left w:val="none" w:sz="0" w:space="0" w:color="auto"/>
        <w:bottom w:val="none" w:sz="0" w:space="0" w:color="auto"/>
        <w:right w:val="none" w:sz="0" w:space="0" w:color="auto"/>
      </w:divBdr>
    </w:div>
    <w:div w:id="137769813">
      <w:bodyDiv w:val="1"/>
      <w:marLeft w:val="0"/>
      <w:marRight w:val="0"/>
      <w:marTop w:val="0"/>
      <w:marBottom w:val="0"/>
      <w:divBdr>
        <w:top w:val="none" w:sz="0" w:space="0" w:color="auto"/>
        <w:left w:val="none" w:sz="0" w:space="0" w:color="auto"/>
        <w:bottom w:val="none" w:sz="0" w:space="0" w:color="auto"/>
        <w:right w:val="none" w:sz="0" w:space="0" w:color="auto"/>
      </w:divBdr>
    </w:div>
    <w:div w:id="224726178">
      <w:bodyDiv w:val="1"/>
      <w:marLeft w:val="0"/>
      <w:marRight w:val="0"/>
      <w:marTop w:val="0"/>
      <w:marBottom w:val="0"/>
      <w:divBdr>
        <w:top w:val="none" w:sz="0" w:space="0" w:color="auto"/>
        <w:left w:val="none" w:sz="0" w:space="0" w:color="auto"/>
        <w:bottom w:val="none" w:sz="0" w:space="0" w:color="auto"/>
        <w:right w:val="none" w:sz="0" w:space="0" w:color="auto"/>
      </w:divBdr>
    </w:div>
    <w:div w:id="260071870">
      <w:bodyDiv w:val="1"/>
      <w:marLeft w:val="0"/>
      <w:marRight w:val="0"/>
      <w:marTop w:val="0"/>
      <w:marBottom w:val="0"/>
      <w:divBdr>
        <w:top w:val="none" w:sz="0" w:space="0" w:color="auto"/>
        <w:left w:val="none" w:sz="0" w:space="0" w:color="auto"/>
        <w:bottom w:val="none" w:sz="0" w:space="0" w:color="auto"/>
        <w:right w:val="none" w:sz="0" w:space="0" w:color="auto"/>
      </w:divBdr>
    </w:div>
    <w:div w:id="274556148">
      <w:bodyDiv w:val="1"/>
      <w:marLeft w:val="0"/>
      <w:marRight w:val="0"/>
      <w:marTop w:val="0"/>
      <w:marBottom w:val="0"/>
      <w:divBdr>
        <w:top w:val="none" w:sz="0" w:space="0" w:color="auto"/>
        <w:left w:val="none" w:sz="0" w:space="0" w:color="auto"/>
        <w:bottom w:val="none" w:sz="0" w:space="0" w:color="auto"/>
        <w:right w:val="none" w:sz="0" w:space="0" w:color="auto"/>
      </w:divBdr>
    </w:div>
    <w:div w:id="279385282">
      <w:bodyDiv w:val="1"/>
      <w:marLeft w:val="0"/>
      <w:marRight w:val="0"/>
      <w:marTop w:val="0"/>
      <w:marBottom w:val="0"/>
      <w:divBdr>
        <w:top w:val="none" w:sz="0" w:space="0" w:color="auto"/>
        <w:left w:val="none" w:sz="0" w:space="0" w:color="auto"/>
        <w:bottom w:val="none" w:sz="0" w:space="0" w:color="auto"/>
        <w:right w:val="none" w:sz="0" w:space="0" w:color="auto"/>
      </w:divBdr>
    </w:div>
    <w:div w:id="281152627">
      <w:bodyDiv w:val="1"/>
      <w:marLeft w:val="0"/>
      <w:marRight w:val="0"/>
      <w:marTop w:val="0"/>
      <w:marBottom w:val="0"/>
      <w:divBdr>
        <w:top w:val="none" w:sz="0" w:space="0" w:color="auto"/>
        <w:left w:val="none" w:sz="0" w:space="0" w:color="auto"/>
        <w:bottom w:val="none" w:sz="0" w:space="0" w:color="auto"/>
        <w:right w:val="none" w:sz="0" w:space="0" w:color="auto"/>
      </w:divBdr>
    </w:div>
    <w:div w:id="289825082">
      <w:bodyDiv w:val="1"/>
      <w:marLeft w:val="0"/>
      <w:marRight w:val="0"/>
      <w:marTop w:val="0"/>
      <w:marBottom w:val="0"/>
      <w:divBdr>
        <w:top w:val="none" w:sz="0" w:space="0" w:color="auto"/>
        <w:left w:val="none" w:sz="0" w:space="0" w:color="auto"/>
        <w:bottom w:val="none" w:sz="0" w:space="0" w:color="auto"/>
        <w:right w:val="none" w:sz="0" w:space="0" w:color="auto"/>
      </w:divBdr>
    </w:div>
    <w:div w:id="353656320">
      <w:bodyDiv w:val="1"/>
      <w:marLeft w:val="0"/>
      <w:marRight w:val="0"/>
      <w:marTop w:val="0"/>
      <w:marBottom w:val="0"/>
      <w:divBdr>
        <w:top w:val="none" w:sz="0" w:space="0" w:color="auto"/>
        <w:left w:val="none" w:sz="0" w:space="0" w:color="auto"/>
        <w:bottom w:val="none" w:sz="0" w:space="0" w:color="auto"/>
        <w:right w:val="none" w:sz="0" w:space="0" w:color="auto"/>
      </w:divBdr>
    </w:div>
    <w:div w:id="376929300">
      <w:bodyDiv w:val="1"/>
      <w:marLeft w:val="0"/>
      <w:marRight w:val="0"/>
      <w:marTop w:val="0"/>
      <w:marBottom w:val="0"/>
      <w:divBdr>
        <w:top w:val="none" w:sz="0" w:space="0" w:color="auto"/>
        <w:left w:val="none" w:sz="0" w:space="0" w:color="auto"/>
        <w:bottom w:val="none" w:sz="0" w:space="0" w:color="auto"/>
        <w:right w:val="none" w:sz="0" w:space="0" w:color="auto"/>
      </w:divBdr>
    </w:div>
    <w:div w:id="396974763">
      <w:bodyDiv w:val="1"/>
      <w:marLeft w:val="0"/>
      <w:marRight w:val="0"/>
      <w:marTop w:val="0"/>
      <w:marBottom w:val="0"/>
      <w:divBdr>
        <w:top w:val="none" w:sz="0" w:space="0" w:color="auto"/>
        <w:left w:val="none" w:sz="0" w:space="0" w:color="auto"/>
        <w:bottom w:val="none" w:sz="0" w:space="0" w:color="auto"/>
        <w:right w:val="none" w:sz="0" w:space="0" w:color="auto"/>
      </w:divBdr>
    </w:div>
    <w:div w:id="456219896">
      <w:bodyDiv w:val="1"/>
      <w:marLeft w:val="0"/>
      <w:marRight w:val="0"/>
      <w:marTop w:val="0"/>
      <w:marBottom w:val="0"/>
      <w:divBdr>
        <w:top w:val="none" w:sz="0" w:space="0" w:color="auto"/>
        <w:left w:val="none" w:sz="0" w:space="0" w:color="auto"/>
        <w:bottom w:val="none" w:sz="0" w:space="0" w:color="auto"/>
        <w:right w:val="none" w:sz="0" w:space="0" w:color="auto"/>
      </w:divBdr>
    </w:div>
    <w:div w:id="475991660">
      <w:bodyDiv w:val="1"/>
      <w:marLeft w:val="0"/>
      <w:marRight w:val="0"/>
      <w:marTop w:val="0"/>
      <w:marBottom w:val="0"/>
      <w:divBdr>
        <w:top w:val="none" w:sz="0" w:space="0" w:color="auto"/>
        <w:left w:val="none" w:sz="0" w:space="0" w:color="auto"/>
        <w:bottom w:val="none" w:sz="0" w:space="0" w:color="auto"/>
        <w:right w:val="none" w:sz="0" w:space="0" w:color="auto"/>
      </w:divBdr>
    </w:div>
    <w:div w:id="493181223">
      <w:bodyDiv w:val="1"/>
      <w:marLeft w:val="0"/>
      <w:marRight w:val="0"/>
      <w:marTop w:val="0"/>
      <w:marBottom w:val="0"/>
      <w:divBdr>
        <w:top w:val="none" w:sz="0" w:space="0" w:color="auto"/>
        <w:left w:val="none" w:sz="0" w:space="0" w:color="auto"/>
        <w:bottom w:val="none" w:sz="0" w:space="0" w:color="auto"/>
        <w:right w:val="none" w:sz="0" w:space="0" w:color="auto"/>
      </w:divBdr>
    </w:div>
    <w:div w:id="508955515">
      <w:bodyDiv w:val="1"/>
      <w:marLeft w:val="0"/>
      <w:marRight w:val="0"/>
      <w:marTop w:val="0"/>
      <w:marBottom w:val="0"/>
      <w:divBdr>
        <w:top w:val="none" w:sz="0" w:space="0" w:color="auto"/>
        <w:left w:val="none" w:sz="0" w:space="0" w:color="auto"/>
        <w:bottom w:val="none" w:sz="0" w:space="0" w:color="auto"/>
        <w:right w:val="none" w:sz="0" w:space="0" w:color="auto"/>
      </w:divBdr>
    </w:div>
    <w:div w:id="579171886">
      <w:bodyDiv w:val="1"/>
      <w:marLeft w:val="0"/>
      <w:marRight w:val="0"/>
      <w:marTop w:val="0"/>
      <w:marBottom w:val="0"/>
      <w:divBdr>
        <w:top w:val="none" w:sz="0" w:space="0" w:color="auto"/>
        <w:left w:val="none" w:sz="0" w:space="0" w:color="auto"/>
        <w:bottom w:val="none" w:sz="0" w:space="0" w:color="auto"/>
        <w:right w:val="none" w:sz="0" w:space="0" w:color="auto"/>
      </w:divBdr>
    </w:div>
    <w:div w:id="681514023">
      <w:bodyDiv w:val="1"/>
      <w:marLeft w:val="0"/>
      <w:marRight w:val="0"/>
      <w:marTop w:val="0"/>
      <w:marBottom w:val="0"/>
      <w:divBdr>
        <w:top w:val="none" w:sz="0" w:space="0" w:color="auto"/>
        <w:left w:val="none" w:sz="0" w:space="0" w:color="auto"/>
        <w:bottom w:val="none" w:sz="0" w:space="0" w:color="auto"/>
        <w:right w:val="none" w:sz="0" w:space="0" w:color="auto"/>
      </w:divBdr>
    </w:div>
    <w:div w:id="790126701">
      <w:bodyDiv w:val="1"/>
      <w:marLeft w:val="0"/>
      <w:marRight w:val="0"/>
      <w:marTop w:val="0"/>
      <w:marBottom w:val="0"/>
      <w:divBdr>
        <w:top w:val="none" w:sz="0" w:space="0" w:color="auto"/>
        <w:left w:val="none" w:sz="0" w:space="0" w:color="auto"/>
        <w:bottom w:val="none" w:sz="0" w:space="0" w:color="auto"/>
        <w:right w:val="none" w:sz="0" w:space="0" w:color="auto"/>
      </w:divBdr>
    </w:div>
    <w:div w:id="888304880">
      <w:bodyDiv w:val="1"/>
      <w:marLeft w:val="0"/>
      <w:marRight w:val="0"/>
      <w:marTop w:val="0"/>
      <w:marBottom w:val="0"/>
      <w:divBdr>
        <w:top w:val="none" w:sz="0" w:space="0" w:color="auto"/>
        <w:left w:val="none" w:sz="0" w:space="0" w:color="auto"/>
        <w:bottom w:val="none" w:sz="0" w:space="0" w:color="auto"/>
        <w:right w:val="none" w:sz="0" w:space="0" w:color="auto"/>
      </w:divBdr>
    </w:div>
    <w:div w:id="891308487">
      <w:bodyDiv w:val="1"/>
      <w:marLeft w:val="0"/>
      <w:marRight w:val="0"/>
      <w:marTop w:val="0"/>
      <w:marBottom w:val="0"/>
      <w:divBdr>
        <w:top w:val="none" w:sz="0" w:space="0" w:color="auto"/>
        <w:left w:val="none" w:sz="0" w:space="0" w:color="auto"/>
        <w:bottom w:val="none" w:sz="0" w:space="0" w:color="auto"/>
        <w:right w:val="none" w:sz="0" w:space="0" w:color="auto"/>
      </w:divBdr>
    </w:div>
    <w:div w:id="911239514">
      <w:bodyDiv w:val="1"/>
      <w:marLeft w:val="0"/>
      <w:marRight w:val="0"/>
      <w:marTop w:val="0"/>
      <w:marBottom w:val="0"/>
      <w:divBdr>
        <w:top w:val="none" w:sz="0" w:space="0" w:color="auto"/>
        <w:left w:val="none" w:sz="0" w:space="0" w:color="auto"/>
        <w:bottom w:val="none" w:sz="0" w:space="0" w:color="auto"/>
        <w:right w:val="none" w:sz="0" w:space="0" w:color="auto"/>
      </w:divBdr>
    </w:div>
    <w:div w:id="956105899">
      <w:bodyDiv w:val="1"/>
      <w:marLeft w:val="0"/>
      <w:marRight w:val="0"/>
      <w:marTop w:val="0"/>
      <w:marBottom w:val="0"/>
      <w:divBdr>
        <w:top w:val="none" w:sz="0" w:space="0" w:color="auto"/>
        <w:left w:val="none" w:sz="0" w:space="0" w:color="auto"/>
        <w:bottom w:val="none" w:sz="0" w:space="0" w:color="auto"/>
        <w:right w:val="none" w:sz="0" w:space="0" w:color="auto"/>
      </w:divBdr>
    </w:div>
    <w:div w:id="973870038">
      <w:bodyDiv w:val="1"/>
      <w:marLeft w:val="0"/>
      <w:marRight w:val="0"/>
      <w:marTop w:val="0"/>
      <w:marBottom w:val="0"/>
      <w:divBdr>
        <w:top w:val="none" w:sz="0" w:space="0" w:color="auto"/>
        <w:left w:val="none" w:sz="0" w:space="0" w:color="auto"/>
        <w:bottom w:val="none" w:sz="0" w:space="0" w:color="auto"/>
        <w:right w:val="none" w:sz="0" w:space="0" w:color="auto"/>
      </w:divBdr>
    </w:div>
    <w:div w:id="976953206">
      <w:bodyDiv w:val="1"/>
      <w:marLeft w:val="0"/>
      <w:marRight w:val="0"/>
      <w:marTop w:val="0"/>
      <w:marBottom w:val="0"/>
      <w:divBdr>
        <w:top w:val="none" w:sz="0" w:space="0" w:color="auto"/>
        <w:left w:val="none" w:sz="0" w:space="0" w:color="auto"/>
        <w:bottom w:val="none" w:sz="0" w:space="0" w:color="auto"/>
        <w:right w:val="none" w:sz="0" w:space="0" w:color="auto"/>
      </w:divBdr>
    </w:div>
    <w:div w:id="1076441330">
      <w:bodyDiv w:val="1"/>
      <w:marLeft w:val="0"/>
      <w:marRight w:val="0"/>
      <w:marTop w:val="0"/>
      <w:marBottom w:val="0"/>
      <w:divBdr>
        <w:top w:val="none" w:sz="0" w:space="0" w:color="auto"/>
        <w:left w:val="none" w:sz="0" w:space="0" w:color="auto"/>
        <w:bottom w:val="none" w:sz="0" w:space="0" w:color="auto"/>
        <w:right w:val="none" w:sz="0" w:space="0" w:color="auto"/>
      </w:divBdr>
    </w:div>
    <w:div w:id="1101950623">
      <w:bodyDiv w:val="1"/>
      <w:marLeft w:val="0"/>
      <w:marRight w:val="0"/>
      <w:marTop w:val="0"/>
      <w:marBottom w:val="0"/>
      <w:divBdr>
        <w:top w:val="none" w:sz="0" w:space="0" w:color="auto"/>
        <w:left w:val="none" w:sz="0" w:space="0" w:color="auto"/>
        <w:bottom w:val="none" w:sz="0" w:space="0" w:color="auto"/>
        <w:right w:val="none" w:sz="0" w:space="0" w:color="auto"/>
      </w:divBdr>
    </w:div>
    <w:div w:id="1147476727">
      <w:bodyDiv w:val="1"/>
      <w:marLeft w:val="0"/>
      <w:marRight w:val="0"/>
      <w:marTop w:val="0"/>
      <w:marBottom w:val="0"/>
      <w:divBdr>
        <w:top w:val="none" w:sz="0" w:space="0" w:color="auto"/>
        <w:left w:val="none" w:sz="0" w:space="0" w:color="auto"/>
        <w:bottom w:val="none" w:sz="0" w:space="0" w:color="auto"/>
        <w:right w:val="none" w:sz="0" w:space="0" w:color="auto"/>
      </w:divBdr>
    </w:div>
    <w:div w:id="1186213541">
      <w:bodyDiv w:val="1"/>
      <w:marLeft w:val="0"/>
      <w:marRight w:val="0"/>
      <w:marTop w:val="0"/>
      <w:marBottom w:val="0"/>
      <w:divBdr>
        <w:top w:val="none" w:sz="0" w:space="0" w:color="auto"/>
        <w:left w:val="none" w:sz="0" w:space="0" w:color="auto"/>
        <w:bottom w:val="none" w:sz="0" w:space="0" w:color="auto"/>
        <w:right w:val="none" w:sz="0" w:space="0" w:color="auto"/>
      </w:divBdr>
    </w:div>
    <w:div w:id="1252086291">
      <w:bodyDiv w:val="1"/>
      <w:marLeft w:val="0"/>
      <w:marRight w:val="0"/>
      <w:marTop w:val="0"/>
      <w:marBottom w:val="0"/>
      <w:divBdr>
        <w:top w:val="none" w:sz="0" w:space="0" w:color="auto"/>
        <w:left w:val="none" w:sz="0" w:space="0" w:color="auto"/>
        <w:bottom w:val="none" w:sz="0" w:space="0" w:color="auto"/>
        <w:right w:val="none" w:sz="0" w:space="0" w:color="auto"/>
      </w:divBdr>
    </w:div>
    <w:div w:id="1306934953">
      <w:bodyDiv w:val="1"/>
      <w:marLeft w:val="0"/>
      <w:marRight w:val="0"/>
      <w:marTop w:val="0"/>
      <w:marBottom w:val="0"/>
      <w:divBdr>
        <w:top w:val="none" w:sz="0" w:space="0" w:color="auto"/>
        <w:left w:val="none" w:sz="0" w:space="0" w:color="auto"/>
        <w:bottom w:val="none" w:sz="0" w:space="0" w:color="auto"/>
        <w:right w:val="none" w:sz="0" w:space="0" w:color="auto"/>
      </w:divBdr>
    </w:div>
    <w:div w:id="1367369060">
      <w:bodyDiv w:val="1"/>
      <w:marLeft w:val="0"/>
      <w:marRight w:val="0"/>
      <w:marTop w:val="0"/>
      <w:marBottom w:val="0"/>
      <w:divBdr>
        <w:top w:val="none" w:sz="0" w:space="0" w:color="auto"/>
        <w:left w:val="none" w:sz="0" w:space="0" w:color="auto"/>
        <w:bottom w:val="none" w:sz="0" w:space="0" w:color="auto"/>
        <w:right w:val="none" w:sz="0" w:space="0" w:color="auto"/>
      </w:divBdr>
    </w:div>
    <w:div w:id="1391729774">
      <w:bodyDiv w:val="1"/>
      <w:marLeft w:val="0"/>
      <w:marRight w:val="0"/>
      <w:marTop w:val="0"/>
      <w:marBottom w:val="0"/>
      <w:divBdr>
        <w:top w:val="none" w:sz="0" w:space="0" w:color="auto"/>
        <w:left w:val="none" w:sz="0" w:space="0" w:color="auto"/>
        <w:bottom w:val="none" w:sz="0" w:space="0" w:color="auto"/>
        <w:right w:val="none" w:sz="0" w:space="0" w:color="auto"/>
      </w:divBdr>
    </w:div>
    <w:div w:id="1396389181">
      <w:bodyDiv w:val="1"/>
      <w:marLeft w:val="0"/>
      <w:marRight w:val="0"/>
      <w:marTop w:val="0"/>
      <w:marBottom w:val="0"/>
      <w:divBdr>
        <w:top w:val="none" w:sz="0" w:space="0" w:color="auto"/>
        <w:left w:val="none" w:sz="0" w:space="0" w:color="auto"/>
        <w:bottom w:val="none" w:sz="0" w:space="0" w:color="auto"/>
        <w:right w:val="none" w:sz="0" w:space="0" w:color="auto"/>
      </w:divBdr>
    </w:div>
    <w:div w:id="1410078232">
      <w:bodyDiv w:val="1"/>
      <w:marLeft w:val="0"/>
      <w:marRight w:val="0"/>
      <w:marTop w:val="0"/>
      <w:marBottom w:val="0"/>
      <w:divBdr>
        <w:top w:val="none" w:sz="0" w:space="0" w:color="auto"/>
        <w:left w:val="none" w:sz="0" w:space="0" w:color="auto"/>
        <w:bottom w:val="none" w:sz="0" w:space="0" w:color="auto"/>
        <w:right w:val="none" w:sz="0" w:space="0" w:color="auto"/>
      </w:divBdr>
    </w:div>
    <w:div w:id="1416121994">
      <w:bodyDiv w:val="1"/>
      <w:marLeft w:val="0"/>
      <w:marRight w:val="0"/>
      <w:marTop w:val="0"/>
      <w:marBottom w:val="0"/>
      <w:divBdr>
        <w:top w:val="none" w:sz="0" w:space="0" w:color="auto"/>
        <w:left w:val="none" w:sz="0" w:space="0" w:color="auto"/>
        <w:bottom w:val="none" w:sz="0" w:space="0" w:color="auto"/>
        <w:right w:val="none" w:sz="0" w:space="0" w:color="auto"/>
      </w:divBdr>
    </w:div>
    <w:div w:id="1494682928">
      <w:bodyDiv w:val="1"/>
      <w:marLeft w:val="0"/>
      <w:marRight w:val="0"/>
      <w:marTop w:val="0"/>
      <w:marBottom w:val="0"/>
      <w:divBdr>
        <w:top w:val="none" w:sz="0" w:space="0" w:color="auto"/>
        <w:left w:val="none" w:sz="0" w:space="0" w:color="auto"/>
        <w:bottom w:val="none" w:sz="0" w:space="0" w:color="auto"/>
        <w:right w:val="none" w:sz="0" w:space="0" w:color="auto"/>
      </w:divBdr>
    </w:div>
    <w:div w:id="1585411273">
      <w:bodyDiv w:val="1"/>
      <w:marLeft w:val="0"/>
      <w:marRight w:val="0"/>
      <w:marTop w:val="0"/>
      <w:marBottom w:val="0"/>
      <w:divBdr>
        <w:top w:val="none" w:sz="0" w:space="0" w:color="auto"/>
        <w:left w:val="none" w:sz="0" w:space="0" w:color="auto"/>
        <w:bottom w:val="none" w:sz="0" w:space="0" w:color="auto"/>
        <w:right w:val="none" w:sz="0" w:space="0" w:color="auto"/>
      </w:divBdr>
    </w:div>
    <w:div w:id="1610313016">
      <w:bodyDiv w:val="1"/>
      <w:marLeft w:val="0"/>
      <w:marRight w:val="0"/>
      <w:marTop w:val="0"/>
      <w:marBottom w:val="0"/>
      <w:divBdr>
        <w:top w:val="none" w:sz="0" w:space="0" w:color="auto"/>
        <w:left w:val="none" w:sz="0" w:space="0" w:color="auto"/>
        <w:bottom w:val="none" w:sz="0" w:space="0" w:color="auto"/>
        <w:right w:val="none" w:sz="0" w:space="0" w:color="auto"/>
      </w:divBdr>
    </w:div>
    <w:div w:id="1652102223">
      <w:bodyDiv w:val="1"/>
      <w:marLeft w:val="0"/>
      <w:marRight w:val="0"/>
      <w:marTop w:val="0"/>
      <w:marBottom w:val="0"/>
      <w:divBdr>
        <w:top w:val="none" w:sz="0" w:space="0" w:color="auto"/>
        <w:left w:val="none" w:sz="0" w:space="0" w:color="auto"/>
        <w:bottom w:val="none" w:sz="0" w:space="0" w:color="auto"/>
        <w:right w:val="none" w:sz="0" w:space="0" w:color="auto"/>
      </w:divBdr>
    </w:div>
    <w:div w:id="1738019223">
      <w:bodyDiv w:val="1"/>
      <w:marLeft w:val="0"/>
      <w:marRight w:val="0"/>
      <w:marTop w:val="0"/>
      <w:marBottom w:val="0"/>
      <w:divBdr>
        <w:top w:val="none" w:sz="0" w:space="0" w:color="auto"/>
        <w:left w:val="none" w:sz="0" w:space="0" w:color="auto"/>
        <w:bottom w:val="none" w:sz="0" w:space="0" w:color="auto"/>
        <w:right w:val="none" w:sz="0" w:space="0" w:color="auto"/>
      </w:divBdr>
    </w:div>
    <w:div w:id="1738045495">
      <w:bodyDiv w:val="1"/>
      <w:marLeft w:val="0"/>
      <w:marRight w:val="0"/>
      <w:marTop w:val="0"/>
      <w:marBottom w:val="0"/>
      <w:divBdr>
        <w:top w:val="none" w:sz="0" w:space="0" w:color="auto"/>
        <w:left w:val="none" w:sz="0" w:space="0" w:color="auto"/>
        <w:bottom w:val="none" w:sz="0" w:space="0" w:color="auto"/>
        <w:right w:val="none" w:sz="0" w:space="0" w:color="auto"/>
      </w:divBdr>
    </w:div>
    <w:div w:id="1744789789">
      <w:bodyDiv w:val="1"/>
      <w:marLeft w:val="0"/>
      <w:marRight w:val="0"/>
      <w:marTop w:val="0"/>
      <w:marBottom w:val="0"/>
      <w:divBdr>
        <w:top w:val="none" w:sz="0" w:space="0" w:color="auto"/>
        <w:left w:val="none" w:sz="0" w:space="0" w:color="auto"/>
        <w:bottom w:val="none" w:sz="0" w:space="0" w:color="auto"/>
        <w:right w:val="none" w:sz="0" w:space="0" w:color="auto"/>
      </w:divBdr>
    </w:div>
    <w:div w:id="1752190816">
      <w:bodyDiv w:val="1"/>
      <w:marLeft w:val="0"/>
      <w:marRight w:val="0"/>
      <w:marTop w:val="0"/>
      <w:marBottom w:val="0"/>
      <w:divBdr>
        <w:top w:val="none" w:sz="0" w:space="0" w:color="auto"/>
        <w:left w:val="none" w:sz="0" w:space="0" w:color="auto"/>
        <w:bottom w:val="none" w:sz="0" w:space="0" w:color="auto"/>
        <w:right w:val="none" w:sz="0" w:space="0" w:color="auto"/>
      </w:divBdr>
    </w:div>
    <w:div w:id="1776123461">
      <w:bodyDiv w:val="1"/>
      <w:marLeft w:val="0"/>
      <w:marRight w:val="0"/>
      <w:marTop w:val="0"/>
      <w:marBottom w:val="0"/>
      <w:divBdr>
        <w:top w:val="none" w:sz="0" w:space="0" w:color="auto"/>
        <w:left w:val="none" w:sz="0" w:space="0" w:color="auto"/>
        <w:bottom w:val="none" w:sz="0" w:space="0" w:color="auto"/>
        <w:right w:val="none" w:sz="0" w:space="0" w:color="auto"/>
      </w:divBdr>
    </w:div>
    <w:div w:id="1777746589">
      <w:bodyDiv w:val="1"/>
      <w:marLeft w:val="0"/>
      <w:marRight w:val="0"/>
      <w:marTop w:val="0"/>
      <w:marBottom w:val="0"/>
      <w:divBdr>
        <w:top w:val="none" w:sz="0" w:space="0" w:color="auto"/>
        <w:left w:val="none" w:sz="0" w:space="0" w:color="auto"/>
        <w:bottom w:val="none" w:sz="0" w:space="0" w:color="auto"/>
        <w:right w:val="none" w:sz="0" w:space="0" w:color="auto"/>
      </w:divBdr>
    </w:div>
    <w:div w:id="1803498908">
      <w:bodyDiv w:val="1"/>
      <w:marLeft w:val="0"/>
      <w:marRight w:val="0"/>
      <w:marTop w:val="0"/>
      <w:marBottom w:val="0"/>
      <w:divBdr>
        <w:top w:val="none" w:sz="0" w:space="0" w:color="auto"/>
        <w:left w:val="none" w:sz="0" w:space="0" w:color="auto"/>
        <w:bottom w:val="none" w:sz="0" w:space="0" w:color="auto"/>
        <w:right w:val="none" w:sz="0" w:space="0" w:color="auto"/>
      </w:divBdr>
    </w:div>
    <w:div w:id="1839610155">
      <w:bodyDiv w:val="1"/>
      <w:marLeft w:val="0"/>
      <w:marRight w:val="0"/>
      <w:marTop w:val="0"/>
      <w:marBottom w:val="0"/>
      <w:divBdr>
        <w:top w:val="none" w:sz="0" w:space="0" w:color="auto"/>
        <w:left w:val="none" w:sz="0" w:space="0" w:color="auto"/>
        <w:bottom w:val="none" w:sz="0" w:space="0" w:color="auto"/>
        <w:right w:val="none" w:sz="0" w:space="0" w:color="auto"/>
      </w:divBdr>
    </w:div>
    <w:div w:id="1847018340">
      <w:bodyDiv w:val="1"/>
      <w:marLeft w:val="0"/>
      <w:marRight w:val="0"/>
      <w:marTop w:val="0"/>
      <w:marBottom w:val="0"/>
      <w:divBdr>
        <w:top w:val="none" w:sz="0" w:space="0" w:color="auto"/>
        <w:left w:val="none" w:sz="0" w:space="0" w:color="auto"/>
        <w:bottom w:val="none" w:sz="0" w:space="0" w:color="auto"/>
        <w:right w:val="none" w:sz="0" w:space="0" w:color="auto"/>
      </w:divBdr>
    </w:div>
    <w:div w:id="1945454881">
      <w:bodyDiv w:val="1"/>
      <w:marLeft w:val="0"/>
      <w:marRight w:val="0"/>
      <w:marTop w:val="0"/>
      <w:marBottom w:val="0"/>
      <w:divBdr>
        <w:top w:val="none" w:sz="0" w:space="0" w:color="auto"/>
        <w:left w:val="none" w:sz="0" w:space="0" w:color="auto"/>
        <w:bottom w:val="none" w:sz="0" w:space="0" w:color="auto"/>
        <w:right w:val="none" w:sz="0" w:space="0" w:color="auto"/>
      </w:divBdr>
    </w:div>
    <w:div w:id="1971547918">
      <w:bodyDiv w:val="1"/>
      <w:marLeft w:val="0"/>
      <w:marRight w:val="0"/>
      <w:marTop w:val="0"/>
      <w:marBottom w:val="0"/>
      <w:divBdr>
        <w:top w:val="none" w:sz="0" w:space="0" w:color="auto"/>
        <w:left w:val="none" w:sz="0" w:space="0" w:color="auto"/>
        <w:bottom w:val="none" w:sz="0" w:space="0" w:color="auto"/>
        <w:right w:val="none" w:sz="0" w:space="0" w:color="auto"/>
      </w:divBdr>
    </w:div>
    <w:div w:id="1987077984">
      <w:bodyDiv w:val="1"/>
      <w:marLeft w:val="0"/>
      <w:marRight w:val="0"/>
      <w:marTop w:val="0"/>
      <w:marBottom w:val="0"/>
      <w:divBdr>
        <w:top w:val="none" w:sz="0" w:space="0" w:color="auto"/>
        <w:left w:val="none" w:sz="0" w:space="0" w:color="auto"/>
        <w:bottom w:val="none" w:sz="0" w:space="0" w:color="auto"/>
        <w:right w:val="none" w:sz="0" w:space="0" w:color="auto"/>
      </w:divBdr>
    </w:div>
    <w:div w:id="2028410782">
      <w:bodyDiv w:val="1"/>
      <w:marLeft w:val="0"/>
      <w:marRight w:val="0"/>
      <w:marTop w:val="0"/>
      <w:marBottom w:val="0"/>
      <w:divBdr>
        <w:top w:val="none" w:sz="0" w:space="0" w:color="auto"/>
        <w:left w:val="none" w:sz="0" w:space="0" w:color="auto"/>
        <w:bottom w:val="none" w:sz="0" w:space="0" w:color="auto"/>
        <w:right w:val="none" w:sz="0" w:space="0" w:color="auto"/>
      </w:divBdr>
    </w:div>
    <w:div w:id="208564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AD9E4-2A8D-4244-8AE8-A193E8335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601</Words>
  <Characters>3427</Characters>
  <Application>Microsoft Office Word</Application>
  <DocSecurity>0</DocSecurity>
  <Lines>28</Lines>
  <Paragraphs>8</Paragraphs>
  <ScaleCrop>false</ScaleCrop>
  <Company>Microsoft</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國立台南護專九十一學年度第二學期第三次課程發展委員會</dc:title>
  <dc:creator>User</dc:creator>
  <cp:lastModifiedBy>user1</cp:lastModifiedBy>
  <cp:revision>2</cp:revision>
  <cp:lastPrinted>2022-05-20T13:41:00Z</cp:lastPrinted>
  <dcterms:created xsi:type="dcterms:W3CDTF">2023-03-17T09:36:00Z</dcterms:created>
  <dcterms:modified xsi:type="dcterms:W3CDTF">2023-03-17T09:36:00Z</dcterms:modified>
</cp:coreProperties>
</file>